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7A" w:rsidRPr="00BE31D8" w:rsidRDefault="00D5267A">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4"/>
          <w:szCs w:val="24"/>
        </w:rPr>
      </w:pPr>
      <w:r>
        <w:rPr>
          <w:rFonts w:ascii="Arial" w:hAnsi="Arial" w:cs="Arial"/>
          <w:sz w:val="24"/>
          <w:szCs w:val="24"/>
        </w:rPr>
        <w:t>Application for an allocation</w:t>
      </w:r>
    </w:p>
    <w:p w:rsidR="00D5267A" w:rsidRPr="00BE31D8" w:rsidRDefault="00D5267A">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Federal Foreign Office funds – Division OR06 – </w:t>
      </w:r>
    </w:p>
    <w:p w:rsidR="00D5267A" w:rsidRPr="00BE31D8" w:rsidRDefault="00D5267A">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0"/>
          <w:szCs w:val="20"/>
        </w:rPr>
      </w:pPr>
      <w:proofErr w:type="gramStart"/>
      <w:r>
        <w:rPr>
          <w:rFonts w:ascii="Arial" w:hAnsi="Arial" w:cs="Arial"/>
          <w:sz w:val="24"/>
          <w:szCs w:val="24"/>
        </w:rPr>
        <w:t>to</w:t>
      </w:r>
      <w:proofErr w:type="gramEnd"/>
      <w:r>
        <w:rPr>
          <w:rFonts w:ascii="Arial" w:hAnsi="Arial" w:cs="Arial"/>
          <w:sz w:val="24"/>
          <w:szCs w:val="24"/>
        </w:rPr>
        <w:t xml:space="preserve"> promote human rights</w:t>
      </w:r>
    </w:p>
    <w:p w:rsidR="00D5267A" w:rsidRPr="00BE31D8" w:rsidRDefault="00D5267A">
      <w:pPr>
        <w:pStyle w:val="Titel"/>
        <w:shd w:val="clear" w:color="auto" w:fill="FFFFFF"/>
        <w:jc w:val="left"/>
        <w:rPr>
          <w:rFonts w:ascii="Arial" w:hAnsi="Arial" w:cs="Arial"/>
          <w:b w:val="0"/>
          <w:bCs w:val="0"/>
          <w:sz w:val="20"/>
          <w:szCs w:val="20"/>
        </w:rPr>
      </w:pPr>
    </w:p>
    <w:p w:rsidR="00D5267A" w:rsidRPr="00BE31D8"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rPr>
          <w:rFonts w:ascii="Arial" w:hAnsi="Arial" w:cs="Arial"/>
          <w:b/>
          <w:sz w:val="20"/>
          <w:szCs w:val="20"/>
          <w:u w:val="single"/>
          <w:shd w:val="clear" w:color="auto" w:fill="C0C0C0"/>
        </w:rPr>
      </w:pPr>
    </w:p>
    <w:p w:rsidR="00C06C8B" w:rsidRPr="00FB0F8B" w:rsidRDefault="00A42122" w:rsidP="00FB0F8B">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jc w:val="center"/>
        <w:rPr>
          <w:rFonts w:ascii="Arial" w:hAnsi="Arial" w:cs="Arial"/>
          <w:b/>
          <w:sz w:val="24"/>
          <w:szCs w:val="24"/>
          <w:u w:val="single"/>
          <w:shd w:val="clear" w:color="auto" w:fill="C0C0C0"/>
        </w:rPr>
      </w:pPr>
      <w:r>
        <w:rPr>
          <w:rFonts w:ascii="Arial" w:hAnsi="Arial" w:cs="Arial"/>
          <w:b/>
          <w:sz w:val="24"/>
          <w:szCs w:val="24"/>
          <w:u w:val="single"/>
          <w:shd w:val="clear" w:color="auto" w:fill="C0C0C0"/>
        </w:rPr>
        <w:t>Important note:</w:t>
      </w:r>
    </w:p>
    <w:p w:rsidR="00C06C8B" w:rsidRPr="00FB0F8B" w:rsidRDefault="00C06C8B" w:rsidP="00FB0F8B">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jc w:val="center"/>
        <w:rPr>
          <w:rFonts w:ascii="Arial" w:hAnsi="Arial" w:cs="Arial"/>
          <w:b/>
          <w:sz w:val="24"/>
          <w:szCs w:val="24"/>
          <w:u w:val="single"/>
          <w:shd w:val="clear" w:color="auto" w:fill="C0C0C0"/>
        </w:rPr>
      </w:pPr>
      <w:r>
        <w:rPr>
          <w:rFonts w:ascii="Arial" w:hAnsi="Arial" w:cs="Arial"/>
          <w:b/>
          <w:sz w:val="24"/>
          <w:szCs w:val="24"/>
          <w:u w:val="single"/>
          <w:shd w:val="clear" w:color="auto" w:fill="C0C0C0"/>
        </w:rPr>
        <w:t xml:space="preserve">This application cannot be used to establish any obligation to grant an </w:t>
      </w:r>
      <w:bookmarkStart w:id="0" w:name="_GoBack"/>
      <w:bookmarkEnd w:id="0"/>
      <w:r>
        <w:rPr>
          <w:rFonts w:ascii="Arial" w:hAnsi="Arial" w:cs="Arial"/>
          <w:b/>
          <w:sz w:val="24"/>
          <w:szCs w:val="24"/>
          <w:u w:val="single"/>
          <w:shd w:val="clear" w:color="auto" w:fill="C0C0C0"/>
        </w:rPr>
        <w:t>allocation.</w:t>
      </w:r>
    </w:p>
    <w:p w:rsidR="00D5267A"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z w:val="20"/>
          <w:szCs w:val="20"/>
          <w:shd w:val="clear" w:color="auto" w:fill="C0C0C0"/>
        </w:rPr>
      </w:pPr>
    </w:p>
    <w:p w:rsidR="00BE31D8" w:rsidRDefault="00BE31D8">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z w:val="20"/>
          <w:szCs w:val="20"/>
          <w:shd w:val="clear" w:color="auto" w:fill="C0C0C0"/>
        </w:rPr>
      </w:pPr>
    </w:p>
    <w:p w:rsidR="00BE31D8" w:rsidRPr="00BE31D8" w:rsidRDefault="00BE31D8">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z w:val="20"/>
          <w:szCs w:val="20"/>
          <w:shd w:val="clear" w:color="auto" w:fill="C0C0C0"/>
        </w:rPr>
      </w:pPr>
    </w:p>
    <w:p w:rsidR="00D5267A" w:rsidRPr="00BE31D8" w:rsidRDefault="00D5267A">
      <w:pPr>
        <w:shd w:val="clear" w:color="auto" w:fill="FFFFFF"/>
        <w:spacing w:before="60" w:after="60"/>
        <w:rPr>
          <w:rFonts w:ascii="Arial" w:hAnsi="Arial" w:cs="Arial"/>
          <w:b/>
          <w:bCs/>
          <w:sz w:val="22"/>
          <w:szCs w:val="22"/>
        </w:rPr>
      </w:pPr>
      <w:r>
        <w:rPr>
          <w:rFonts w:ascii="Arial" w:hAnsi="Arial" w:cs="Arial"/>
          <w:b/>
          <w:bCs/>
          <w:sz w:val="22"/>
          <w:szCs w:val="22"/>
        </w:rPr>
        <w:t>Brief overview of the application (cover page)</w:t>
      </w:r>
    </w:p>
    <w:tbl>
      <w:tblPr>
        <w:tblW w:w="9293" w:type="dxa"/>
        <w:tblInd w:w="38" w:type="dxa"/>
        <w:tblLayout w:type="fixed"/>
        <w:tblCellMar>
          <w:left w:w="70" w:type="dxa"/>
          <w:right w:w="70" w:type="dxa"/>
        </w:tblCellMar>
        <w:tblLook w:val="0000" w:firstRow="0" w:lastRow="0" w:firstColumn="0" w:lastColumn="0" w:noHBand="0" w:noVBand="0"/>
      </w:tblPr>
      <w:tblGrid>
        <w:gridCol w:w="4143"/>
        <w:gridCol w:w="5150"/>
      </w:tblGrid>
      <w:tr w:rsidR="00D5267A" w:rsidRPr="00BE31D8" w:rsidTr="00A8600F">
        <w:trPr>
          <w:trHeight w:val="546"/>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ind w:left="5" w:right="5"/>
              <w:rPr>
                <w:rFonts w:ascii="Arial" w:hAnsi="Arial" w:cs="Arial"/>
                <w:sz w:val="22"/>
                <w:szCs w:val="22"/>
              </w:rPr>
            </w:pPr>
            <w:r>
              <w:rPr>
                <w:rFonts w:ascii="Arial" w:hAnsi="Arial" w:cs="Arial"/>
                <w:sz w:val="22"/>
                <w:szCs w:val="22"/>
              </w:rPr>
              <w:t>Project title:</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rsidP="00B2600E">
            <w:pPr>
              <w:shd w:val="clear" w:color="auto" w:fill="FFFFFF"/>
              <w:snapToGrid w:val="0"/>
              <w:spacing w:before="60" w:after="60" w:line="240" w:lineRule="exact"/>
              <w:rPr>
                <w:rFonts w:ascii="Arial" w:hAnsi="Arial" w:cs="Arial"/>
                <w:b/>
                <w:bCs/>
                <w:sz w:val="22"/>
                <w:szCs w:val="22"/>
              </w:rPr>
            </w:pPr>
            <w:r>
              <w:rPr>
                <w:rFonts w:ascii="Arial" w:hAnsi="Arial" w:cs="Arial"/>
                <w:b/>
                <w:bCs/>
                <w:sz w:val="22"/>
                <w:szCs w:val="22"/>
              </w:rPr>
              <w:fldChar w:fldCharType="begin">
                <w:ffData>
                  <w:name w:val="Text3"/>
                  <w:enabled/>
                  <w:calcOnExit w:val="0"/>
                  <w:textInput/>
                </w:ffData>
              </w:fldChar>
            </w:r>
            <w:r w:rsidRPr="00BE31D8">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bookmarkStart w:id="1" w:name="Text3"/>
            <w:r w:rsidR="00A06DFE">
              <w:rPr>
                <w:rFonts w:ascii="Arial" w:hAnsi="Arial" w:cs="Arial"/>
                <w:b/>
                <w:bCs/>
                <w:noProof/>
                <w:sz w:val="22"/>
                <w:szCs w:val="22"/>
              </w:rPr>
              <w:t> </w:t>
            </w:r>
            <w:r w:rsidR="00A06DFE">
              <w:rPr>
                <w:rFonts w:ascii="Arial" w:hAnsi="Arial" w:cs="Arial"/>
                <w:b/>
                <w:bCs/>
                <w:noProof/>
                <w:sz w:val="22"/>
                <w:szCs w:val="22"/>
              </w:rPr>
              <w:t> </w:t>
            </w:r>
            <w:r w:rsidR="00A06DFE">
              <w:rPr>
                <w:rFonts w:ascii="Arial" w:hAnsi="Arial" w:cs="Arial"/>
                <w:b/>
                <w:bCs/>
                <w:noProof/>
                <w:sz w:val="22"/>
                <w:szCs w:val="22"/>
              </w:rPr>
              <w:t> </w:t>
            </w:r>
            <w:r w:rsidR="00A06DFE">
              <w:rPr>
                <w:rFonts w:ascii="Arial" w:hAnsi="Arial" w:cs="Arial"/>
                <w:b/>
                <w:bCs/>
                <w:noProof/>
                <w:sz w:val="22"/>
                <w:szCs w:val="22"/>
              </w:rPr>
              <w:t> </w:t>
            </w:r>
            <w:r w:rsidR="00A06DFE">
              <w:rPr>
                <w:rFonts w:ascii="Arial" w:hAnsi="Arial" w:cs="Arial"/>
                <w:b/>
                <w:bCs/>
                <w:noProof/>
                <w:sz w:val="22"/>
                <w:szCs w:val="22"/>
              </w:rPr>
              <w:t> </w:t>
            </w:r>
            <w:r>
              <w:fldChar w:fldCharType="end"/>
            </w:r>
            <w:bookmarkEnd w:id="1"/>
            <w:r>
              <w:rPr>
                <w:rFonts w:ascii="Arial" w:hAnsi="Arial" w:cs="Arial"/>
                <w:b/>
                <w:bCs/>
                <w:sz w:val="22"/>
                <w:szCs w:val="22"/>
              </w:rPr>
              <w:t xml:space="preserve"> </w:t>
            </w:r>
          </w:p>
        </w:tc>
      </w:tr>
      <w:tr w:rsidR="00D5267A" w:rsidRPr="00BE31D8" w:rsidTr="00A8600F">
        <w:trPr>
          <w:trHeight w:val="577"/>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FB0F8B">
            <w:pPr>
              <w:shd w:val="clear" w:color="auto" w:fill="FFFFFF"/>
              <w:snapToGrid w:val="0"/>
              <w:spacing w:before="60" w:after="60" w:line="240" w:lineRule="exact"/>
              <w:ind w:left="5" w:right="5"/>
              <w:rPr>
                <w:rFonts w:ascii="Arial" w:hAnsi="Arial" w:cs="Arial"/>
                <w:sz w:val="22"/>
                <w:szCs w:val="22"/>
              </w:rPr>
            </w:pPr>
            <w:r>
              <w:rPr>
                <w:rFonts w:ascii="Arial" w:hAnsi="Arial" w:cs="Arial"/>
                <w:sz w:val="22"/>
                <w:szCs w:val="22"/>
              </w:rPr>
              <w:t>Applicant/organisation:</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4"/>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558"/>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ind w:left="5" w:right="5"/>
              <w:rPr>
                <w:rFonts w:ascii="Arial" w:hAnsi="Arial" w:cs="Arial"/>
                <w:sz w:val="22"/>
                <w:szCs w:val="22"/>
              </w:rPr>
            </w:pPr>
            <w:r>
              <w:rPr>
                <w:rFonts w:ascii="Arial" w:hAnsi="Arial" w:cs="Arial"/>
                <w:sz w:val="22"/>
                <w:szCs w:val="22"/>
              </w:rPr>
              <w:t>Legal status/official registration:</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5"/>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Text5"/>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2"/>
          </w:p>
        </w:tc>
      </w:tr>
      <w:tr w:rsidR="00D5267A" w:rsidRPr="00BE31D8" w:rsidTr="00A8600F">
        <w:trPr>
          <w:trHeight w:val="370"/>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ind w:left="5" w:right="5"/>
              <w:rPr>
                <w:rFonts w:ascii="Arial" w:hAnsi="Arial" w:cs="Arial"/>
                <w:sz w:val="22"/>
                <w:szCs w:val="22"/>
              </w:rPr>
            </w:pPr>
            <w:r>
              <w:rPr>
                <w:rFonts w:ascii="Arial" w:hAnsi="Arial" w:cs="Arial"/>
                <w:sz w:val="22"/>
                <w:szCs w:val="22"/>
              </w:rPr>
              <w:t>Implementing organisation:</w:t>
            </w:r>
          </w:p>
          <w:p w:rsidR="00D5267A" w:rsidRPr="00BE31D8" w:rsidRDefault="00D5267A">
            <w:pPr>
              <w:shd w:val="clear" w:color="auto" w:fill="FFFFFF"/>
              <w:snapToGrid w:val="0"/>
              <w:spacing w:before="60" w:after="60" w:line="240" w:lineRule="exact"/>
              <w:ind w:left="5" w:right="5"/>
              <w:rPr>
                <w:rFonts w:ascii="Arial" w:hAnsi="Arial" w:cs="Arial"/>
                <w:sz w:val="22"/>
                <w:szCs w:val="22"/>
              </w:rPr>
            </w:pPr>
            <w:r>
              <w:rPr>
                <w:rFonts w:ascii="Arial" w:hAnsi="Arial" w:cs="Arial"/>
                <w:sz w:val="22"/>
                <w:szCs w:val="22"/>
              </w:rPr>
              <w:t>(if different from the applicant organisation)</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6"/>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3" w:name="Text6"/>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3"/>
          </w:p>
        </w:tc>
      </w:tr>
      <w:tr w:rsidR="00D5267A" w:rsidRPr="00BE31D8" w:rsidTr="00A8600F">
        <w:trPr>
          <w:trHeight w:val="370"/>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Planned measures (What is to be done in </w:t>
            </w:r>
            <w:r>
              <w:rPr>
                <w:rFonts w:ascii="Arial" w:hAnsi="Arial" w:cs="Arial"/>
                <w:i/>
                <w:sz w:val="22"/>
                <w:szCs w:val="22"/>
              </w:rPr>
              <w:t xml:space="preserve">concrete </w:t>
            </w:r>
            <w:r>
              <w:rPr>
                <w:rFonts w:ascii="Arial" w:hAnsi="Arial" w:cs="Arial"/>
                <w:sz w:val="22"/>
                <w:szCs w:val="22"/>
              </w:rPr>
              <w:t>terms?):</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7"/>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4" w:name="Text7"/>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4"/>
          </w:p>
        </w:tc>
      </w:tr>
      <w:tr w:rsidR="00A8600F" w:rsidRPr="00BE31D8" w:rsidTr="00A8600F">
        <w:trPr>
          <w:trHeight w:val="620"/>
        </w:trPr>
        <w:tc>
          <w:tcPr>
            <w:tcW w:w="4143" w:type="dxa"/>
            <w:tcBorders>
              <w:top w:val="single" w:sz="4" w:space="0" w:color="auto"/>
              <w:left w:val="single" w:sz="4" w:space="0" w:color="auto"/>
              <w:bottom w:val="single" w:sz="4" w:space="0" w:color="auto"/>
              <w:right w:val="single" w:sz="4" w:space="0" w:color="auto"/>
            </w:tcBorders>
            <w:vAlign w:val="center"/>
          </w:tcPr>
          <w:p w:rsidR="00A8600F" w:rsidRPr="00BE31D8" w:rsidRDefault="00A8600F">
            <w:pPr>
              <w:shd w:val="clear" w:color="auto" w:fill="FFFFFF"/>
              <w:snapToGrid w:val="0"/>
              <w:spacing w:before="60" w:after="60" w:line="240" w:lineRule="exact"/>
              <w:rPr>
                <w:rFonts w:ascii="Arial" w:hAnsi="Arial" w:cs="Arial"/>
                <w:sz w:val="22"/>
                <w:szCs w:val="22"/>
              </w:rPr>
            </w:pPr>
            <w:r>
              <w:rPr>
                <w:rFonts w:ascii="Arial" w:hAnsi="Arial" w:cs="Arial"/>
                <w:sz w:val="22"/>
                <w:szCs w:val="22"/>
              </w:rPr>
              <w:t>Concrete project goal</w:t>
            </w:r>
          </w:p>
        </w:tc>
        <w:tc>
          <w:tcPr>
            <w:tcW w:w="5150" w:type="dxa"/>
            <w:tcBorders>
              <w:top w:val="single" w:sz="4" w:space="0" w:color="auto"/>
              <w:left w:val="single" w:sz="4" w:space="0" w:color="auto"/>
              <w:bottom w:val="single" w:sz="4" w:space="0" w:color="auto"/>
              <w:right w:val="single" w:sz="4" w:space="0" w:color="auto"/>
            </w:tcBorders>
            <w:vAlign w:val="center"/>
          </w:tcPr>
          <w:p w:rsidR="00A8600F" w:rsidRPr="00BE31D8" w:rsidRDefault="00B031C4">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r>
              <w:rPr>
                <w:rFonts w:ascii="Arial" w:hAnsi="Arial" w:cs="Arial"/>
                <w:sz w:val="22"/>
                <w:szCs w:val="22"/>
              </w:rPr>
              <w:t xml:space="preserve"> </w:t>
            </w:r>
            <w:bookmarkStart w:id="5" w:name="Text4"/>
            <w:r>
              <w:rPr>
                <w:rFonts w:ascii="Arial" w:hAnsi="Arial" w:cs="Arial"/>
                <w:sz w:val="22"/>
                <w:szCs w:val="22"/>
              </w:rPr>
              <w:t xml:space="preserve">         </w:t>
            </w:r>
            <w:bookmarkEnd w:id="5"/>
          </w:p>
        </w:tc>
      </w:tr>
      <w:tr w:rsidR="00D5267A" w:rsidRPr="00BE31D8" w:rsidTr="00A8600F">
        <w:trPr>
          <w:trHeight w:val="620"/>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Project location/country:</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8"/>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6" w:name="Text8"/>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6"/>
          </w:p>
        </w:tc>
      </w:tr>
      <w:tr w:rsidR="00D5267A" w:rsidRPr="00BE31D8" w:rsidTr="00A8600F">
        <w:trPr>
          <w:trHeight w:val="569"/>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Duration:</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7" w:name="Text9"/>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7"/>
          </w:p>
        </w:tc>
      </w:tr>
      <w:tr w:rsidR="00D5267A" w:rsidRPr="00BE31D8" w:rsidTr="00A8600F">
        <w:trPr>
          <w:trHeight w:val="370"/>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rsidP="00FB0F8B">
            <w:pPr>
              <w:shd w:val="clear" w:color="auto" w:fill="FFFFFF"/>
              <w:snapToGrid w:val="0"/>
              <w:spacing w:before="60" w:after="60" w:line="240" w:lineRule="exact"/>
              <w:rPr>
                <w:rFonts w:ascii="Arial" w:hAnsi="Arial" w:cs="Arial"/>
                <w:sz w:val="22"/>
                <w:szCs w:val="22"/>
              </w:rPr>
            </w:pPr>
            <w:r>
              <w:rPr>
                <w:rFonts w:ascii="Arial" w:hAnsi="Arial" w:cs="Arial"/>
                <w:sz w:val="22"/>
                <w:szCs w:val="22"/>
              </w:rPr>
              <w:t>Total expenditure (in euros) until 31 December</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546"/>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Amount requested (in euros):</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568"/>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Third-party funding (in euros):</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562"/>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Own resources (in euros):</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556"/>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FB0F8B">
            <w:pPr>
              <w:pStyle w:val="Textkrper-Einzug31"/>
              <w:shd w:val="clear" w:color="auto" w:fill="FFFFFF"/>
              <w:snapToGrid w:val="0"/>
              <w:spacing w:before="60" w:after="60" w:line="240" w:lineRule="exact"/>
              <w:ind w:firstLine="0"/>
              <w:rPr>
                <w:sz w:val="22"/>
                <w:szCs w:val="22"/>
              </w:rPr>
            </w:pPr>
            <w:r>
              <w:rPr>
                <w:sz w:val="22"/>
                <w:szCs w:val="22"/>
              </w:rPr>
              <w:t>If an allocation is granted, would total expenditure be covered?</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6B13F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sidR="00DE3197">
              <w:tab/>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tc>
      </w:tr>
      <w:tr w:rsidR="00D5267A" w:rsidRPr="00BE31D8" w:rsidTr="00A8600F">
        <w:trPr>
          <w:trHeight w:val="578"/>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pStyle w:val="Textkrper-Einzug31"/>
              <w:shd w:val="clear" w:color="auto" w:fill="FFFFFF"/>
              <w:snapToGrid w:val="0"/>
              <w:spacing w:line="240" w:lineRule="exact"/>
              <w:ind w:firstLine="0"/>
              <w:rPr>
                <w:sz w:val="22"/>
                <w:szCs w:val="22"/>
              </w:rPr>
            </w:pPr>
            <w:r>
              <w:rPr>
                <w:sz w:val="22"/>
                <w:szCs w:val="22"/>
              </w:rPr>
              <w:t>Is this an application for initial or follow-up funding?</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C06C8B">
            <w:pPr>
              <w:shd w:val="clear" w:color="auto" w:fill="FFFFFF"/>
              <w:snapToGrid w:val="0"/>
              <w:spacing w:before="60" w:after="60" w:line="240"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A8600F">
        <w:trPr>
          <w:trHeight w:val="713"/>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pStyle w:val="Textkrper-Einzug31"/>
              <w:shd w:val="clear" w:color="auto" w:fill="FFFFFF"/>
              <w:snapToGrid w:val="0"/>
              <w:spacing w:line="240" w:lineRule="exact"/>
              <w:ind w:firstLine="0"/>
              <w:rPr>
                <w:sz w:val="22"/>
                <w:szCs w:val="22"/>
              </w:rPr>
            </w:pPr>
            <w:r>
              <w:rPr>
                <w:sz w:val="22"/>
                <w:szCs w:val="22"/>
              </w:rPr>
              <w:t>Has the organisation been granted funding by the Federal Foreign Office or another federal ministry for any previous project(s)?</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6B13F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rPr>
                <w:rFonts w:ascii="Arial" w:hAnsi="Arial" w:cs="Arial"/>
                <w:sz w:val="22"/>
                <w:szCs w:val="22"/>
              </w:rPr>
              <w:t xml:space="preserve">, by </w:t>
            </w:r>
            <w:r>
              <w:tab/>
            </w:r>
            <w:r>
              <w:tab/>
            </w:r>
            <w:r>
              <w:tab/>
            </w:r>
            <w:r>
              <w:tab/>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tc>
      </w:tr>
      <w:tr w:rsidR="00D5267A" w:rsidRPr="00BE31D8" w:rsidTr="00A8600F">
        <w:trPr>
          <w:trHeight w:val="554"/>
        </w:trPr>
        <w:tc>
          <w:tcPr>
            <w:tcW w:w="4143" w:type="dxa"/>
            <w:tcBorders>
              <w:top w:val="single" w:sz="4" w:space="0" w:color="auto"/>
              <w:left w:val="single" w:sz="4" w:space="0" w:color="auto"/>
              <w:bottom w:val="single" w:sz="4" w:space="0" w:color="auto"/>
              <w:right w:val="single" w:sz="4" w:space="0" w:color="auto"/>
            </w:tcBorders>
            <w:vAlign w:val="center"/>
          </w:tcPr>
          <w:p w:rsidR="00D5267A" w:rsidRPr="00BE31D8" w:rsidRDefault="00D5267A">
            <w:pPr>
              <w:pStyle w:val="Textkrper-Einzug31"/>
              <w:shd w:val="clear" w:color="auto" w:fill="FFFFFF"/>
              <w:snapToGrid w:val="0"/>
              <w:spacing w:line="240" w:lineRule="exact"/>
              <w:ind w:firstLine="0"/>
              <w:rPr>
                <w:sz w:val="22"/>
                <w:szCs w:val="22"/>
              </w:rPr>
            </w:pPr>
            <w:r>
              <w:rPr>
                <w:sz w:val="22"/>
                <w:szCs w:val="22"/>
              </w:rPr>
              <w:t>Has the project already begun?</w:t>
            </w:r>
          </w:p>
        </w:tc>
        <w:tc>
          <w:tcPr>
            <w:tcW w:w="5150" w:type="dxa"/>
            <w:tcBorders>
              <w:top w:val="single" w:sz="4" w:space="0" w:color="auto"/>
              <w:left w:val="single" w:sz="4" w:space="0" w:color="auto"/>
              <w:bottom w:val="single" w:sz="4" w:space="0" w:color="auto"/>
              <w:right w:val="single" w:sz="4" w:space="0" w:color="auto"/>
            </w:tcBorders>
            <w:vAlign w:val="center"/>
          </w:tcPr>
          <w:p w:rsidR="00D5267A" w:rsidRPr="00BE31D8" w:rsidRDefault="006B13F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sidR="00D33AF8">
              <w:t xml:space="preserve">    </w:t>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Pr>
                <w:rFonts w:ascii="Arial" w:hAnsi="Arial" w:cs="Arial"/>
                <w:sz w:val="22"/>
                <w:szCs w:val="22"/>
              </w:rPr>
              <w:t xml:space="preserve">Start of project: </w:t>
            </w:r>
            <w:r>
              <w:rPr>
                <w:rFonts w:ascii="Arial" w:hAnsi="Arial" w:cs="Arial"/>
                <w:sz w:val="22"/>
                <w:szCs w:val="22"/>
              </w:rPr>
              <w:fldChar w:fldCharType="begin">
                <w:ffData>
                  <w:name w:val="Text9"/>
                  <w:enabled/>
                  <w:calcOnExit w:val="0"/>
                  <w:textInput/>
                </w:ffData>
              </w:fldChar>
            </w:r>
            <w:r w:rsidR="00993955"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bl>
    <w:p w:rsidR="00D5267A"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rPr>
      </w:pPr>
    </w:p>
    <w:p w:rsidR="00DE3197" w:rsidRDefault="00DE319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rPr>
      </w:pPr>
    </w:p>
    <w:p w:rsidR="00DE3197" w:rsidRPr="00BE31D8" w:rsidRDefault="00DE319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rPr>
      </w:pPr>
    </w:p>
    <w:p w:rsidR="00476172" w:rsidRPr="00BE31D8" w:rsidRDefault="00476172" w:rsidP="00476172">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r>
        <w:rPr>
          <w:rFonts w:ascii="Arial" w:hAnsi="Arial" w:cs="Arial"/>
          <w:sz w:val="22"/>
          <w:szCs w:val="22"/>
        </w:rPr>
        <w:lastRenderedPageBreak/>
        <w:t>Application for an allocation</w:t>
      </w:r>
    </w:p>
    <w:p w:rsidR="00476172" w:rsidRPr="00BE31D8" w:rsidRDefault="00476172" w:rsidP="00476172">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proofErr w:type="gramStart"/>
      <w:r>
        <w:rPr>
          <w:rFonts w:ascii="Arial" w:hAnsi="Arial" w:cs="Arial"/>
          <w:sz w:val="22"/>
          <w:szCs w:val="22"/>
        </w:rPr>
        <w:t>from</w:t>
      </w:r>
      <w:proofErr w:type="gramEnd"/>
      <w:r>
        <w:rPr>
          <w:rFonts w:ascii="Arial" w:hAnsi="Arial" w:cs="Arial"/>
          <w:sz w:val="22"/>
          <w:szCs w:val="22"/>
        </w:rPr>
        <w:t xml:space="preserve"> Federal Foreign Office funds – Division OR06 –</w:t>
      </w:r>
    </w:p>
    <w:p w:rsidR="00476172" w:rsidRPr="00BE31D8" w:rsidRDefault="00476172" w:rsidP="00476172">
      <w:pPr>
        <w:pStyle w:val="Titel"/>
        <w:pBdr>
          <w:top w:val="single" w:sz="4" w:space="1" w:color="000000"/>
          <w:left w:val="single" w:sz="4" w:space="4" w:color="000000"/>
          <w:bottom w:val="single" w:sz="4" w:space="1" w:color="000000"/>
          <w:right w:val="single" w:sz="4" w:space="4" w:color="000000"/>
        </w:pBdr>
        <w:shd w:val="clear" w:color="auto" w:fill="FFFFFF"/>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promote human rights</w:t>
      </w:r>
    </w:p>
    <w:p w:rsidR="00D5267A" w:rsidRPr="00BE31D8"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rPr>
          <w:rFonts w:ascii="Arial" w:hAnsi="Arial" w:cs="Arial"/>
          <w:shd w:val="clear" w:color="auto" w:fill="C0C0C0"/>
        </w:rPr>
      </w:pPr>
    </w:p>
    <w:p w:rsidR="00476172" w:rsidRPr="00BE31D8" w:rsidRDefault="00476172">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rPr>
          <w:rFonts w:ascii="Arial" w:hAnsi="Arial" w:cs="Arial"/>
          <w:shd w:val="clear" w:color="auto" w:fill="C0C0C0"/>
        </w:rPr>
      </w:pP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1"/>
      </w:tblGrid>
      <w:tr w:rsidR="00D5267A" w:rsidRPr="00BE31D8" w:rsidTr="00D06860">
        <w:trPr>
          <w:trHeight w:val="402"/>
        </w:trPr>
        <w:tc>
          <w:tcPr>
            <w:tcW w:w="9401" w:type="dxa"/>
            <w:vMerge w:val="restart"/>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Project title:</w:t>
            </w:r>
            <w:r>
              <w:rPr>
                <w:rFonts w:ascii="Arial" w:hAnsi="Arial" w:cs="Arial"/>
                <w:sz w:val="22"/>
                <w:szCs w:val="22"/>
              </w:rPr>
              <w:fldChar w:fldCharType="begin">
                <w:ffData>
                  <w:name w:val="Text12"/>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8" w:name="Text12"/>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8"/>
          </w:p>
        </w:tc>
      </w:tr>
      <w:tr w:rsidR="00D5267A" w:rsidRPr="00BE31D8" w:rsidTr="00334341">
        <w:trPr>
          <w:trHeight w:val="366"/>
        </w:trPr>
        <w:tc>
          <w:tcPr>
            <w:tcW w:w="9401" w:type="dxa"/>
            <w:vMerge w:val="restart"/>
          </w:tcPr>
          <w:p w:rsidR="00D5267A"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Project country and location: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D5267A" w:rsidRPr="00BE31D8" w:rsidTr="00334341">
        <w:trPr>
          <w:trHeight w:val="366"/>
        </w:trPr>
        <w:tc>
          <w:tcPr>
            <w:tcW w:w="9401" w:type="dxa"/>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Project duration: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334341" w:rsidRPr="00BE31D8" w:rsidTr="00334341">
        <w:trPr>
          <w:trHeight w:val="366"/>
        </w:trPr>
        <w:tc>
          <w:tcPr>
            <w:tcW w:w="9401" w:type="dxa"/>
          </w:tcPr>
          <w:p w:rsidR="00334341" w:rsidRPr="00BE31D8" w:rsidRDefault="00334341">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Amount requested in euros: </w:t>
            </w:r>
            <w:r>
              <w:rPr>
                <w:rFonts w:ascii="Arial" w:hAnsi="Arial" w:cs="Arial"/>
                <w:sz w:val="22"/>
                <w:szCs w:val="22"/>
              </w:rPr>
              <w:fldChar w:fldCharType="begin">
                <w:ffData>
                  <w:name w:val="Text9"/>
                  <w:enabled/>
                  <w:calcOnExit w:val="0"/>
                  <w:textInput/>
                </w:ffData>
              </w:fldChar>
            </w:r>
            <w:r w:rsidR="00993955"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334341" w:rsidRPr="00BE31D8" w:rsidTr="00334341">
        <w:trPr>
          <w:trHeight w:val="366"/>
        </w:trPr>
        <w:tc>
          <w:tcPr>
            <w:tcW w:w="9401" w:type="dxa"/>
          </w:tcPr>
          <w:p w:rsidR="00334341" w:rsidRPr="00BE31D8" w:rsidRDefault="00334341" w:rsidP="006B13F8">
            <w:pPr>
              <w:shd w:val="clear" w:color="auto" w:fill="FFFFFF"/>
              <w:snapToGrid w:val="0"/>
              <w:spacing w:before="60" w:after="60" w:line="240" w:lineRule="exact"/>
              <w:rPr>
                <w:rFonts w:ascii="Arial" w:hAnsi="Arial" w:cs="Arial"/>
                <w:sz w:val="22"/>
                <w:szCs w:val="22"/>
              </w:rPr>
            </w:pPr>
            <w:r>
              <w:rPr>
                <w:rFonts w:ascii="Arial" w:hAnsi="Arial" w:cs="Arial"/>
                <w:sz w:val="22"/>
                <w:szCs w:val="22"/>
              </w:rPr>
              <w:t>Annual report and statute of the applicant organisation are enclosed:</w:t>
            </w:r>
            <w:r>
              <w:tab/>
            </w:r>
            <w:r>
              <w:tab/>
            </w:r>
            <w:r w:rsidR="006B13F8" w:rsidRPr="00BE31D8">
              <w:rPr>
                <w:rFonts w:ascii="Arial" w:hAnsi="Arial" w:cs="Arial"/>
                <w:sz w:val="22"/>
                <w:szCs w:val="22"/>
              </w:rPr>
              <w:fldChar w:fldCharType="begin">
                <w:ffData>
                  <w:name w:val="Kontrollkästchen1"/>
                  <w:enabled/>
                  <w:calcOnExit w:val="0"/>
                  <w:checkBox>
                    <w:sizeAuto/>
                    <w:default w:val="0"/>
                    <w:checked w:val="0"/>
                  </w:checkBox>
                </w:ffData>
              </w:fldChar>
            </w:r>
            <w:r w:rsidR="006B13F8"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6B13F8" w:rsidRPr="00BE31D8">
              <w:rPr>
                <w:rFonts w:ascii="Arial" w:hAnsi="Arial" w:cs="Arial"/>
                <w:sz w:val="22"/>
                <w:szCs w:val="22"/>
              </w:rPr>
              <w:fldChar w:fldCharType="end"/>
            </w:r>
          </w:p>
        </w:tc>
      </w:tr>
      <w:tr w:rsidR="00334341" w:rsidRPr="00BE31D8" w:rsidTr="00334341">
        <w:trPr>
          <w:trHeight w:val="366"/>
        </w:trPr>
        <w:tc>
          <w:tcPr>
            <w:tcW w:w="9401" w:type="dxa"/>
          </w:tcPr>
          <w:p w:rsidR="00334341" w:rsidRDefault="00334341" w:rsidP="00DE3197">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Annual report and statute of the partner organisation are enclosed: </w:t>
            </w:r>
            <w:r>
              <w:tab/>
            </w:r>
            <w:r w:rsidR="00DE3197">
              <w:tab/>
            </w:r>
            <w:r w:rsidR="006B13F8" w:rsidRPr="00BE31D8">
              <w:rPr>
                <w:rFonts w:ascii="Arial" w:hAnsi="Arial" w:cs="Arial"/>
                <w:sz w:val="22"/>
                <w:szCs w:val="22"/>
              </w:rPr>
              <w:fldChar w:fldCharType="begin">
                <w:ffData>
                  <w:name w:val="Kontrollkästchen1"/>
                  <w:enabled/>
                  <w:calcOnExit w:val="0"/>
                  <w:checkBox>
                    <w:sizeAuto/>
                    <w:default w:val="0"/>
                    <w:checked w:val="0"/>
                  </w:checkBox>
                </w:ffData>
              </w:fldChar>
            </w:r>
            <w:r w:rsidR="006B13F8"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6B13F8" w:rsidRPr="00BE31D8">
              <w:rPr>
                <w:rFonts w:ascii="Arial" w:hAnsi="Arial" w:cs="Arial"/>
                <w:sz w:val="22"/>
                <w:szCs w:val="22"/>
              </w:rPr>
              <w:fldChar w:fldCharType="end"/>
            </w:r>
          </w:p>
        </w:tc>
      </w:tr>
    </w:tbl>
    <w:p w:rsidR="00D5267A" w:rsidRPr="00BE31D8"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334341" w:rsidRDefault="00D06860" w:rsidP="00D06860">
      <w:pPr>
        <w:pBdr>
          <w:top w:val="single" w:sz="4" w:space="1" w:color="000000"/>
          <w:left w:val="single" w:sz="4" w:space="4" w:color="000000"/>
          <w:bottom w:val="single" w:sz="4" w:space="1" w:color="000000"/>
          <w:right w:val="single" w:sz="4" w:space="13" w:color="000000"/>
        </w:pBdr>
        <w:shd w:val="clear" w:color="auto" w:fill="FFFFFF"/>
        <w:jc w:val="both"/>
        <w:rPr>
          <w:rFonts w:ascii="Arial" w:hAnsi="Arial" w:cs="Arial"/>
          <w:sz w:val="22"/>
          <w:szCs w:val="22"/>
        </w:rPr>
      </w:pPr>
      <w:r>
        <w:rPr>
          <w:rFonts w:ascii="Arial" w:hAnsi="Arial" w:cs="Arial"/>
          <w:sz w:val="22"/>
          <w:szCs w:val="22"/>
        </w:rPr>
        <w:t xml:space="preserve">If your organisation is based in Germany: Please first of all email your application to </w:t>
      </w:r>
      <w:hyperlink r:id="rId9">
        <w:r>
          <w:rPr>
            <w:rStyle w:val="Hyperlink"/>
            <w:rFonts w:ascii="Arial" w:hAnsi="Arial" w:cs="Arial"/>
            <w:sz w:val="22"/>
            <w:szCs w:val="22"/>
          </w:rPr>
          <w:t>OR06-R@auswaertiges-amt.de</w:t>
        </w:r>
      </w:hyperlink>
      <w:r>
        <w:rPr>
          <w:rFonts w:ascii="Arial" w:hAnsi="Arial" w:cs="Arial"/>
          <w:sz w:val="22"/>
          <w:szCs w:val="22"/>
        </w:rPr>
        <w:t xml:space="preserve">. Please do not complete and send a signed original until you are requested to do so by Division OR06. Only then should you send it by post to </w:t>
      </w:r>
      <w:proofErr w:type="spellStart"/>
      <w:r>
        <w:rPr>
          <w:rFonts w:ascii="Arial" w:hAnsi="Arial" w:cs="Arial"/>
          <w:sz w:val="22"/>
          <w:szCs w:val="22"/>
        </w:rPr>
        <w:t>Auswärtiges</w:t>
      </w:r>
      <w:proofErr w:type="spellEnd"/>
      <w:r>
        <w:rPr>
          <w:rFonts w:ascii="Arial" w:hAnsi="Arial" w:cs="Arial"/>
          <w:sz w:val="22"/>
          <w:szCs w:val="22"/>
        </w:rPr>
        <w:t xml:space="preserve"> </w:t>
      </w:r>
      <w:proofErr w:type="spellStart"/>
      <w:r>
        <w:rPr>
          <w:rFonts w:ascii="Arial" w:hAnsi="Arial" w:cs="Arial"/>
          <w:sz w:val="22"/>
          <w:szCs w:val="22"/>
        </w:rPr>
        <w:t>Amt</w:t>
      </w:r>
      <w:proofErr w:type="spellEnd"/>
      <w:r>
        <w:rPr>
          <w:rFonts w:ascii="Arial" w:hAnsi="Arial" w:cs="Arial"/>
          <w:sz w:val="22"/>
          <w:szCs w:val="22"/>
        </w:rPr>
        <w:t xml:space="preserve">, </w:t>
      </w:r>
      <w:proofErr w:type="spellStart"/>
      <w:r>
        <w:rPr>
          <w:rFonts w:ascii="Arial" w:hAnsi="Arial" w:cs="Arial"/>
          <w:sz w:val="22"/>
          <w:szCs w:val="22"/>
        </w:rPr>
        <w:t>Referat</w:t>
      </w:r>
      <w:proofErr w:type="spellEnd"/>
      <w:r>
        <w:rPr>
          <w:rFonts w:ascii="Arial" w:hAnsi="Arial" w:cs="Arial"/>
          <w:sz w:val="22"/>
          <w:szCs w:val="22"/>
        </w:rPr>
        <w:t xml:space="preserve"> OR06, </w:t>
      </w:r>
      <w:proofErr w:type="spellStart"/>
      <w:r>
        <w:rPr>
          <w:rFonts w:ascii="Arial" w:hAnsi="Arial" w:cs="Arial"/>
          <w:sz w:val="22"/>
          <w:szCs w:val="22"/>
        </w:rPr>
        <w:t>Werderscher</w:t>
      </w:r>
      <w:proofErr w:type="spellEnd"/>
      <w:r>
        <w:rPr>
          <w:rFonts w:ascii="Arial" w:hAnsi="Arial" w:cs="Arial"/>
          <w:sz w:val="22"/>
          <w:szCs w:val="22"/>
        </w:rPr>
        <w:t xml:space="preserve"> </w:t>
      </w:r>
      <w:proofErr w:type="spellStart"/>
      <w:r>
        <w:rPr>
          <w:rFonts w:ascii="Arial" w:hAnsi="Arial" w:cs="Arial"/>
          <w:sz w:val="22"/>
          <w:szCs w:val="22"/>
        </w:rPr>
        <w:t>Markt</w:t>
      </w:r>
      <w:proofErr w:type="spellEnd"/>
      <w:r>
        <w:rPr>
          <w:rFonts w:ascii="Arial" w:hAnsi="Arial" w:cs="Arial"/>
          <w:sz w:val="22"/>
          <w:szCs w:val="22"/>
        </w:rPr>
        <w:t xml:space="preserve"> 1, </w:t>
      </w:r>
      <w:proofErr w:type="gramStart"/>
      <w:r>
        <w:rPr>
          <w:rFonts w:ascii="Arial" w:hAnsi="Arial" w:cs="Arial"/>
          <w:sz w:val="22"/>
          <w:szCs w:val="22"/>
        </w:rPr>
        <w:t>10117</w:t>
      </w:r>
      <w:proofErr w:type="gramEnd"/>
      <w:r>
        <w:rPr>
          <w:rFonts w:ascii="Arial" w:hAnsi="Arial" w:cs="Arial"/>
          <w:sz w:val="22"/>
          <w:szCs w:val="22"/>
        </w:rPr>
        <w:t xml:space="preserve"> Berlin. </w:t>
      </w:r>
    </w:p>
    <w:p w:rsidR="00D06860" w:rsidRPr="00BE31D8" w:rsidRDefault="00D06860" w:rsidP="00D06860">
      <w:pPr>
        <w:pBdr>
          <w:top w:val="single" w:sz="4" w:space="1" w:color="000000"/>
          <w:left w:val="single" w:sz="4" w:space="4" w:color="000000"/>
          <w:bottom w:val="single" w:sz="4" w:space="1" w:color="000000"/>
          <w:right w:val="single" w:sz="4" w:space="13" w:color="000000"/>
        </w:pBdr>
        <w:shd w:val="clear" w:color="auto" w:fill="FFFFFF"/>
        <w:jc w:val="both"/>
        <w:rPr>
          <w:rFonts w:ascii="Arial" w:hAnsi="Arial" w:cs="Arial"/>
          <w:sz w:val="22"/>
          <w:szCs w:val="22"/>
        </w:rPr>
      </w:pPr>
      <w:r>
        <w:rPr>
          <w:rFonts w:ascii="Arial" w:hAnsi="Arial" w:cs="Arial"/>
          <w:sz w:val="22"/>
          <w:szCs w:val="22"/>
        </w:rPr>
        <w:t>If your organisation is based outside Germany, please submit your application to the German mission abroad responsible for the area in which your headquarters is based.</w:t>
      </w:r>
    </w:p>
    <w:p w:rsidR="00D06860" w:rsidRDefault="00D06860">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D06860" w:rsidRPr="00BE31D8" w:rsidRDefault="00D06860">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D5267A" w:rsidRPr="00BE31D8" w:rsidRDefault="00D5267A">
      <w:pPr>
        <w:shd w:val="clear" w:color="auto" w:fill="FFFFFF"/>
        <w:spacing w:before="60" w:after="60"/>
        <w:rPr>
          <w:rFonts w:ascii="Arial" w:hAnsi="Arial" w:cs="Arial"/>
          <w:b/>
          <w:bCs/>
          <w:sz w:val="22"/>
          <w:szCs w:val="22"/>
        </w:rPr>
      </w:pPr>
      <w:r>
        <w:rPr>
          <w:rFonts w:ascii="Arial" w:hAnsi="Arial" w:cs="Arial"/>
          <w:b/>
          <w:bCs/>
          <w:sz w:val="22"/>
          <w:szCs w:val="22"/>
        </w:rPr>
        <w:t>Applicant organisation (delete anything which does not apply)</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3"/>
        <w:gridCol w:w="4758"/>
      </w:tblGrid>
      <w:tr w:rsidR="00D5267A" w:rsidRPr="00BE31D8">
        <w:trPr>
          <w:trHeight w:val="300"/>
        </w:trPr>
        <w:tc>
          <w:tcPr>
            <w:tcW w:w="4753" w:type="dxa"/>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D5267A" w:rsidRPr="00BE31D8" w:rsidRDefault="00D5267A">
            <w:pPr>
              <w:shd w:val="clear" w:color="auto" w:fill="FFFFFF"/>
              <w:snapToGrid w:val="0"/>
              <w:spacing w:before="60" w:after="60" w:line="240" w:lineRule="exact"/>
              <w:rPr>
                <w:rFonts w:ascii="Arial" w:hAnsi="Arial" w:cs="Arial"/>
                <w:b/>
                <w:bCs/>
                <w:sz w:val="22"/>
                <w:szCs w:val="22"/>
              </w:rPr>
            </w:pPr>
            <w:r>
              <w:rPr>
                <w:rFonts w:ascii="Arial" w:hAnsi="Arial" w:cs="Arial"/>
                <w:b/>
                <w:bCs/>
                <w:sz w:val="22"/>
                <w:szCs w:val="22"/>
              </w:rPr>
              <w:t>Project contact person</w:t>
            </w:r>
          </w:p>
        </w:tc>
      </w:tr>
      <w:tr w:rsidR="00D5267A" w:rsidRPr="00BE31D8">
        <w:trPr>
          <w:trHeight w:val="300"/>
        </w:trPr>
        <w:tc>
          <w:tcPr>
            <w:tcW w:w="4753" w:type="dxa"/>
          </w:tcPr>
          <w:p w:rsidR="00D5267A"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Address</w:t>
            </w:r>
            <w:r>
              <w:rPr>
                <w:rFonts w:ascii="Arial" w:hAnsi="Arial" w:cs="Arial"/>
                <w:sz w:val="20"/>
                <w:szCs w:val="20"/>
              </w:rPr>
              <w:t xml:space="preserve"> (no P.O. box number):</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D5267A" w:rsidRPr="00BE31D8" w:rsidRDefault="00D5267A">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60"/>
        </w:trPr>
        <w:tc>
          <w:tcPr>
            <w:tcW w:w="4753"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Telephone/mobile: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First name: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00"/>
        </w:trPr>
        <w:tc>
          <w:tcPr>
            <w:tcW w:w="4753"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Fax: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Position: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00"/>
        </w:trPr>
        <w:tc>
          <w:tcPr>
            <w:tcW w:w="4753"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Extension No.: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00"/>
        </w:trPr>
        <w:tc>
          <w:tcPr>
            <w:tcW w:w="4753"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Website: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c>
          <w:tcPr>
            <w:tcW w:w="4758" w:type="dxa"/>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993955" w:rsidRPr="00BE31D8" w:rsidTr="00213131">
        <w:trPr>
          <w:trHeight w:val="300"/>
        </w:trPr>
        <w:tc>
          <w:tcPr>
            <w:tcW w:w="9511" w:type="dxa"/>
            <w:gridSpan w:val="2"/>
          </w:tcPr>
          <w:p w:rsidR="00993955" w:rsidRPr="00BE31D8" w:rsidRDefault="00993955">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Legal status/official registration: </w:t>
            </w: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00"/>
        </w:trPr>
        <w:tc>
          <w:tcPr>
            <w:tcW w:w="9511" w:type="dxa"/>
            <w:gridSpan w:val="2"/>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Person(s) entitled to represent the organisation: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476172" w:rsidRPr="00BE31D8">
        <w:trPr>
          <w:trHeight w:val="300"/>
        </w:trPr>
        <w:tc>
          <w:tcPr>
            <w:tcW w:w="9511" w:type="dxa"/>
            <w:gridSpan w:val="2"/>
          </w:tcPr>
          <w:p w:rsidR="00476172" w:rsidRPr="00BE31D8" w:rsidRDefault="00476172">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Bank account details: </w:t>
            </w:r>
            <w:r>
              <w:rPr>
                <w:rFonts w:ascii="Arial" w:hAnsi="Arial" w:cs="Arial"/>
                <w:sz w:val="22"/>
                <w:szCs w:val="22"/>
              </w:rPr>
              <w:fldChar w:fldCharType="begin">
                <w:ffData>
                  <w:name w:val="Text9"/>
                  <w:enabled/>
                  <w:calcOnExit w:val="0"/>
                  <w:textInput/>
                </w:ffData>
              </w:fldChar>
            </w:r>
            <w:r w:rsidR="005D0A7C"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334341" w:rsidRPr="00BE31D8">
        <w:trPr>
          <w:trHeight w:val="300"/>
        </w:trPr>
        <w:tc>
          <w:tcPr>
            <w:tcW w:w="9511" w:type="dxa"/>
            <w:gridSpan w:val="2"/>
          </w:tcPr>
          <w:p w:rsidR="00334341" w:rsidRPr="00BE31D8" w:rsidRDefault="00334341">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IBAN: </w:t>
            </w:r>
            <w:r>
              <w:rPr>
                <w:rFonts w:ascii="Arial" w:hAnsi="Arial" w:cs="Arial"/>
                <w:sz w:val="22"/>
                <w:szCs w:val="22"/>
              </w:rPr>
              <w:fldChar w:fldCharType="begin">
                <w:ffData>
                  <w:name w:val="Text9"/>
                  <w:enabled/>
                  <w:calcOnExit w:val="0"/>
                  <w:textInput/>
                </w:ffData>
              </w:fldChar>
            </w:r>
            <w:r w:rsidR="00993955"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bl>
    <w:p w:rsidR="00D5267A" w:rsidRPr="00BE31D8"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BE31D8"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r>
        <w:rPr>
          <w:rFonts w:ascii="Arial" w:hAnsi="Arial" w:cs="Arial"/>
          <w:b/>
          <w:bCs/>
        </w:rPr>
        <w:t>Partner organisation</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1"/>
      </w:tblGrid>
      <w:tr w:rsidR="00BE31D8" w:rsidRPr="00BE31D8">
        <w:trPr>
          <w:trHeight w:val="300"/>
        </w:trPr>
        <w:tc>
          <w:tcPr>
            <w:tcW w:w="9511" w:type="dxa"/>
          </w:tcPr>
          <w:p w:rsidR="00BE31D8" w:rsidRPr="00BE31D8" w:rsidRDefault="00BE31D8" w:rsidP="00BE31D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Name: </w:t>
            </w:r>
            <w:r>
              <w:rPr>
                <w:rFonts w:ascii="Arial" w:hAnsi="Arial" w:cs="Arial"/>
                <w:sz w:val="22"/>
                <w:szCs w:val="22"/>
              </w:rPr>
              <w:fldChar w:fldCharType="begin">
                <w:ffData>
                  <w:name w:val="Text9"/>
                  <w:enabled/>
                  <w:calcOnExit w:val="0"/>
                  <w:textInput/>
                </w:ffData>
              </w:fldChar>
            </w:r>
            <w:r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BE31D8" w:rsidRPr="00BE31D8">
        <w:trPr>
          <w:trHeight w:val="300"/>
        </w:trPr>
        <w:tc>
          <w:tcPr>
            <w:tcW w:w="9511" w:type="dxa"/>
          </w:tcPr>
          <w:p w:rsidR="00BE31D8" w:rsidRDefault="00BE31D8" w:rsidP="00BE31D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Address: </w:t>
            </w:r>
            <w:r>
              <w:rPr>
                <w:rFonts w:ascii="Arial" w:hAnsi="Arial" w:cs="Arial"/>
                <w:sz w:val="22"/>
                <w:szCs w:val="22"/>
              </w:rPr>
              <w:fldChar w:fldCharType="begin">
                <w:ffData>
                  <w:name w:val="Text2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9" w:name="Text28"/>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9"/>
          </w:p>
        </w:tc>
      </w:tr>
      <w:tr w:rsidR="00BE31D8" w:rsidRPr="00BE31D8">
        <w:trPr>
          <w:trHeight w:val="300"/>
        </w:trPr>
        <w:tc>
          <w:tcPr>
            <w:tcW w:w="9511" w:type="dxa"/>
          </w:tcPr>
          <w:p w:rsidR="00BE31D8" w:rsidRDefault="00BE31D8" w:rsidP="00BE31D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Website: </w:t>
            </w:r>
            <w:r>
              <w:rPr>
                <w:rFonts w:ascii="Arial" w:hAnsi="Arial" w:cs="Arial"/>
                <w:sz w:val="22"/>
                <w:szCs w:val="22"/>
              </w:rPr>
              <w:fldChar w:fldCharType="begin">
                <w:ffData>
                  <w:name w:val="Text2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0" w:name="Text29"/>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10"/>
          </w:p>
        </w:tc>
      </w:tr>
      <w:tr w:rsidR="00BE31D8" w:rsidRPr="00BE31D8">
        <w:trPr>
          <w:trHeight w:val="300"/>
        </w:trPr>
        <w:tc>
          <w:tcPr>
            <w:tcW w:w="9511" w:type="dxa"/>
          </w:tcPr>
          <w:p w:rsidR="00BE31D8" w:rsidRDefault="00BE31D8" w:rsidP="00BE31D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Legal status/official registration: </w:t>
            </w: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1" w:name="Text30"/>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11"/>
          </w:p>
        </w:tc>
      </w:tr>
      <w:tr w:rsidR="00334341" w:rsidRPr="00BE31D8">
        <w:trPr>
          <w:trHeight w:val="300"/>
        </w:trPr>
        <w:tc>
          <w:tcPr>
            <w:tcW w:w="9511" w:type="dxa"/>
          </w:tcPr>
          <w:p w:rsidR="00334341" w:rsidRDefault="00334341" w:rsidP="00BE31D8">
            <w:pPr>
              <w:shd w:val="clear" w:color="auto" w:fill="FFFFFF"/>
              <w:snapToGrid w:val="0"/>
              <w:spacing w:before="60" w:after="60" w:line="240" w:lineRule="exact"/>
              <w:rPr>
                <w:rFonts w:ascii="Arial" w:hAnsi="Arial" w:cs="Arial"/>
                <w:sz w:val="22"/>
                <w:szCs w:val="22"/>
              </w:rPr>
            </w:pPr>
            <w:r>
              <w:rPr>
                <w:rFonts w:ascii="Arial" w:hAnsi="Arial" w:cs="Arial"/>
                <w:sz w:val="22"/>
                <w:szCs w:val="22"/>
              </w:rPr>
              <w:t xml:space="preserve">Contact: </w:t>
            </w:r>
            <w:r>
              <w:rPr>
                <w:rFonts w:ascii="Arial" w:hAnsi="Arial" w:cs="Arial"/>
                <w:sz w:val="22"/>
                <w:szCs w:val="22"/>
              </w:rPr>
              <w:fldChar w:fldCharType="begin">
                <w:ffData>
                  <w:name w:val="Text9"/>
                  <w:enabled/>
                  <w:calcOnExit w:val="0"/>
                  <w:textInput/>
                </w:ffData>
              </w:fldChar>
            </w:r>
            <w:r w:rsidR="00993955"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bl>
    <w:p w:rsidR="00BE31D8" w:rsidRPr="00BE31D8" w:rsidRDefault="00BE31D8">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94331D" w:rsidRDefault="0094331D">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DE3197" w:rsidRDefault="00DE319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DE3197" w:rsidRDefault="00DE3197">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993955" w:rsidRDefault="00993955">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334341" w:rsidRPr="00BE31D8" w:rsidRDefault="00334341">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Arial" w:hAnsi="Arial" w:cs="Arial"/>
          <w:shd w:val="clear" w:color="auto" w:fill="C0C0C0"/>
        </w:rPr>
      </w:pPr>
    </w:p>
    <w:p w:rsidR="00D5267A" w:rsidRPr="00BE31D8" w:rsidRDefault="00D5267A">
      <w:pPr>
        <w:pStyle w:val="Textkrper-Zeileneinzug"/>
        <w:shd w:val="clear" w:color="auto" w:fill="FFFFFF"/>
        <w:tabs>
          <w:tab w:val="left" w:pos="284"/>
        </w:tabs>
        <w:spacing w:line="260" w:lineRule="exact"/>
        <w:ind w:left="0"/>
        <w:rPr>
          <w:rFonts w:ascii="Arial" w:hAnsi="Arial" w:cs="Arial"/>
          <w:b/>
          <w:bCs/>
        </w:rPr>
      </w:pPr>
      <w:r>
        <w:rPr>
          <w:rFonts w:ascii="Arial" w:hAnsi="Arial" w:cs="Arial"/>
          <w:b/>
          <w:bCs/>
        </w:rPr>
        <w:lastRenderedPageBreak/>
        <w:t xml:space="preserve">1. Profile of the applicant organisation and, if applicable, the partner organisation </w:t>
      </w:r>
    </w:p>
    <w:p w:rsidR="00D5267A" w:rsidRPr="00BE31D8" w:rsidRDefault="00D5267A">
      <w:pPr>
        <w:shd w:val="clear" w:color="auto" w:fill="FFFFFF"/>
        <w:spacing w:line="220" w:lineRule="exact"/>
        <w:ind w:left="360" w:hanging="76"/>
        <w:rPr>
          <w:rFonts w:ascii="Arial" w:hAnsi="Arial" w:cs="Arial"/>
          <w:i/>
          <w:iCs/>
          <w:sz w:val="22"/>
          <w:szCs w:val="22"/>
        </w:rPr>
      </w:pPr>
    </w:p>
    <w:p w:rsidR="008D1529" w:rsidRDefault="008D1529" w:rsidP="00BE31D8">
      <w:pPr>
        <w:shd w:val="clear" w:color="auto" w:fill="FFFFFF"/>
        <w:ind w:left="426" w:hanging="426"/>
        <w:rPr>
          <w:rFonts w:ascii="Arial" w:hAnsi="Arial" w:cs="Arial"/>
          <w:sz w:val="22"/>
          <w:szCs w:val="22"/>
        </w:rPr>
      </w:pPr>
      <w:r>
        <w:rPr>
          <w:rFonts w:ascii="Arial" w:hAnsi="Arial" w:cs="Arial"/>
          <w:sz w:val="22"/>
          <w:szCs w:val="22"/>
        </w:rPr>
        <w:t>1.</w:t>
      </w:r>
      <w:r>
        <w:tab/>
      </w:r>
      <w:r>
        <w:rPr>
          <w:rFonts w:ascii="Arial" w:hAnsi="Arial" w:cs="Arial"/>
          <w:sz w:val="22"/>
          <w:szCs w:val="22"/>
        </w:rPr>
        <w:t>Please describe your organisation and, if applicable, your partner organisation (outlining how it is structured, in what fields it operates, what activities it has previously undertaken, and how it is financed).</w:t>
      </w:r>
    </w:p>
    <w:p w:rsidR="00A42122" w:rsidRPr="00BE31D8" w:rsidRDefault="008D1529" w:rsidP="00BE31D8">
      <w:pPr>
        <w:shd w:val="clear" w:color="auto" w:fill="FFFFFF"/>
        <w:ind w:left="426" w:hanging="426"/>
        <w:rPr>
          <w:rFonts w:ascii="Arial" w:hAnsi="Arial" w:cs="Arial"/>
          <w:sz w:val="22"/>
          <w:szCs w:val="22"/>
        </w:rPr>
      </w:pPr>
      <w:r>
        <w:tab/>
      </w:r>
    </w:p>
    <w:p w:rsidR="00A42122" w:rsidRPr="00BE31D8" w:rsidRDefault="008D1529" w:rsidP="00BE31D8">
      <w:pPr>
        <w:shd w:val="clear" w:color="auto" w:fill="FFFFFF"/>
        <w:ind w:left="426" w:hanging="426"/>
        <w:rPr>
          <w:rFonts w:ascii="Arial" w:hAnsi="Arial" w:cs="Arial"/>
          <w:sz w:val="22"/>
          <w:szCs w:val="22"/>
        </w:rPr>
      </w:pPr>
      <w:r>
        <w:tab/>
      </w:r>
      <w:r>
        <w:rPr>
          <w:rFonts w:ascii="Arial" w:hAnsi="Arial" w:cs="Arial"/>
          <w:sz w:val="22"/>
          <w:szCs w:val="22"/>
        </w:rPr>
        <w:t>a)</w:t>
      </w:r>
      <w:r>
        <w:tab/>
      </w:r>
      <w:r>
        <w:tab/>
      </w:r>
      <w:r>
        <w:rPr>
          <w:rFonts w:ascii="Arial" w:hAnsi="Arial" w:cs="Arial"/>
          <w:sz w:val="22"/>
          <w:szCs w:val="22"/>
        </w:rPr>
        <w:t xml:space="preserve">Since when has your organisation been active in the partner country?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A42122" w:rsidRPr="00BE31D8" w:rsidRDefault="008D1529" w:rsidP="00BE31D8">
      <w:pPr>
        <w:shd w:val="clear" w:color="auto" w:fill="FFFFFF"/>
        <w:ind w:left="426" w:hanging="426"/>
        <w:rPr>
          <w:rFonts w:ascii="Arial" w:hAnsi="Arial" w:cs="Arial"/>
          <w:sz w:val="22"/>
          <w:szCs w:val="22"/>
        </w:rPr>
      </w:pPr>
      <w:r>
        <w:tab/>
      </w:r>
      <w:r>
        <w:rPr>
          <w:rFonts w:ascii="Arial" w:hAnsi="Arial" w:cs="Arial"/>
          <w:sz w:val="22"/>
          <w:szCs w:val="22"/>
        </w:rPr>
        <w:t>b)</w:t>
      </w:r>
      <w:r>
        <w:tab/>
      </w:r>
      <w:r>
        <w:tab/>
      </w:r>
      <w:r>
        <w:rPr>
          <w:rFonts w:ascii="Arial" w:hAnsi="Arial" w:cs="Arial"/>
          <w:sz w:val="22"/>
          <w:szCs w:val="22"/>
        </w:rPr>
        <w:t xml:space="preserve">Have you carried out similar projects there before?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D5267A" w:rsidRPr="00BE31D8" w:rsidRDefault="008D1529" w:rsidP="00BE31D8">
      <w:pPr>
        <w:shd w:val="clear" w:color="auto" w:fill="FFFFFF"/>
        <w:ind w:left="426" w:hanging="426"/>
        <w:rPr>
          <w:rFonts w:ascii="Arial" w:hAnsi="Arial" w:cs="Arial"/>
          <w:sz w:val="22"/>
          <w:szCs w:val="22"/>
        </w:rPr>
      </w:pPr>
      <w:r>
        <w:tab/>
      </w:r>
      <w:r>
        <w:rPr>
          <w:rFonts w:ascii="Arial" w:hAnsi="Arial" w:cs="Arial"/>
          <w:sz w:val="22"/>
          <w:szCs w:val="22"/>
        </w:rPr>
        <w:t>c)</w:t>
      </w:r>
      <w:r>
        <w:tab/>
      </w:r>
      <w:r>
        <w:tab/>
      </w:r>
      <w:r>
        <w:rPr>
          <w:rFonts w:ascii="Arial" w:hAnsi="Arial" w:cs="Arial"/>
          <w:sz w:val="22"/>
          <w:szCs w:val="22"/>
        </w:rPr>
        <w:t xml:space="preserve">Which </w:t>
      </w:r>
      <w:proofErr w:type="gramStart"/>
      <w:r>
        <w:rPr>
          <w:rFonts w:ascii="Arial" w:hAnsi="Arial" w:cs="Arial"/>
          <w:sz w:val="22"/>
          <w:szCs w:val="22"/>
        </w:rPr>
        <w:t>staff are</w:t>
      </w:r>
      <w:proofErr w:type="gramEnd"/>
      <w:r>
        <w:rPr>
          <w:rFonts w:ascii="Arial" w:hAnsi="Arial" w:cs="Arial"/>
          <w:sz w:val="22"/>
          <w:szCs w:val="22"/>
        </w:rPr>
        <w:t xml:space="preserve"> already present on the ground and what qualifications does </w:t>
      </w:r>
      <w:r w:rsidR="00DE3197">
        <w:rPr>
          <w:rFonts w:ascii="Arial" w:hAnsi="Arial" w:cs="Arial"/>
          <w:sz w:val="22"/>
          <w:szCs w:val="22"/>
        </w:rPr>
        <w:tab/>
      </w:r>
      <w:r w:rsidR="00DE3197">
        <w:rPr>
          <w:rFonts w:ascii="Arial" w:hAnsi="Arial" w:cs="Arial"/>
          <w:sz w:val="22"/>
          <w:szCs w:val="22"/>
        </w:rPr>
        <w:tab/>
      </w:r>
      <w:r>
        <w:rPr>
          <w:rFonts w:ascii="Arial" w:hAnsi="Arial" w:cs="Arial"/>
          <w:sz w:val="22"/>
          <w:szCs w:val="22"/>
        </w:rPr>
        <w:t xml:space="preserve">your project staff/the partner organisation’s staff have?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8D1529" w:rsidRDefault="008D1529" w:rsidP="008D1529">
      <w:pPr>
        <w:shd w:val="clear" w:color="auto" w:fill="FFFFFF"/>
        <w:spacing w:line="220" w:lineRule="exact"/>
        <w:ind w:left="426" w:hanging="426"/>
        <w:rPr>
          <w:rFonts w:ascii="Arial" w:hAnsi="Arial" w:cs="Arial"/>
          <w:sz w:val="22"/>
          <w:szCs w:val="22"/>
        </w:rPr>
      </w:pPr>
    </w:p>
    <w:p w:rsidR="00D5267A" w:rsidRPr="00BE31D8" w:rsidRDefault="008D1529" w:rsidP="008D1529">
      <w:pPr>
        <w:shd w:val="clear" w:color="auto" w:fill="FFFFFF"/>
        <w:spacing w:line="220" w:lineRule="exact"/>
        <w:ind w:left="426" w:hanging="426"/>
        <w:rPr>
          <w:rFonts w:ascii="Arial" w:hAnsi="Arial" w:cs="Arial"/>
          <w:sz w:val="22"/>
          <w:szCs w:val="22"/>
        </w:rPr>
      </w:pPr>
      <w:r>
        <w:rPr>
          <w:rFonts w:ascii="Arial" w:hAnsi="Arial" w:cs="Arial"/>
          <w:sz w:val="22"/>
          <w:szCs w:val="22"/>
        </w:rPr>
        <w:t>2.</w:t>
      </w:r>
      <w:r>
        <w:tab/>
      </w:r>
      <w:r>
        <w:rPr>
          <w:rFonts w:ascii="Arial" w:hAnsi="Arial" w:cs="Arial"/>
          <w:sz w:val="22"/>
          <w:szCs w:val="22"/>
        </w:rPr>
        <w:t xml:space="preserve">How do you intend to ensure that the funding applied for is used and invoiced correctly (accounting)?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476172" w:rsidRDefault="00476172">
      <w:pPr>
        <w:shd w:val="clear" w:color="auto" w:fill="FFFFFF"/>
        <w:tabs>
          <w:tab w:val="left" w:pos="426"/>
          <w:tab w:val="left" w:pos="709"/>
        </w:tabs>
        <w:spacing w:line="220" w:lineRule="exact"/>
        <w:rPr>
          <w:rFonts w:ascii="Arial" w:hAnsi="Arial" w:cs="Arial"/>
          <w:sz w:val="20"/>
          <w:szCs w:val="20"/>
        </w:rPr>
      </w:pPr>
    </w:p>
    <w:p w:rsidR="008D1529" w:rsidRPr="00BE31D8" w:rsidRDefault="008D1529">
      <w:pPr>
        <w:shd w:val="clear" w:color="auto" w:fill="FFFFFF"/>
        <w:tabs>
          <w:tab w:val="left" w:pos="426"/>
          <w:tab w:val="left" w:pos="709"/>
        </w:tabs>
        <w:spacing w:line="220" w:lineRule="exact"/>
        <w:rPr>
          <w:rFonts w:ascii="Arial" w:hAnsi="Arial" w:cs="Arial"/>
          <w:sz w:val="20"/>
          <w:szCs w:val="20"/>
        </w:rPr>
      </w:pPr>
    </w:p>
    <w:p w:rsidR="00D5267A" w:rsidRPr="00BE31D8" w:rsidRDefault="00D5267A" w:rsidP="00BE31D8">
      <w:pPr>
        <w:pStyle w:val="Textkrper-Zeileneinzug"/>
        <w:shd w:val="clear" w:color="auto" w:fill="FFFFFF"/>
        <w:tabs>
          <w:tab w:val="left" w:pos="284"/>
          <w:tab w:val="left" w:pos="709"/>
        </w:tabs>
        <w:spacing w:line="260" w:lineRule="exact"/>
        <w:ind w:left="0"/>
        <w:rPr>
          <w:rFonts w:ascii="Arial" w:hAnsi="Arial" w:cs="Arial"/>
          <w:b/>
          <w:bCs/>
        </w:rPr>
      </w:pPr>
      <w:proofErr w:type="gramStart"/>
      <w:r>
        <w:rPr>
          <w:rFonts w:ascii="Arial" w:hAnsi="Arial" w:cs="Arial"/>
          <w:b/>
          <w:bCs/>
        </w:rPr>
        <w:t>2. 2</w:t>
      </w:r>
      <w:r>
        <w:tab/>
      </w:r>
      <w:r>
        <w:rPr>
          <w:rFonts w:ascii="Arial" w:hAnsi="Arial" w:cs="Arial"/>
          <w:b/>
          <w:bCs/>
        </w:rPr>
        <w:t>Current situation</w:t>
      </w:r>
      <w:proofErr w:type="gramEnd"/>
    </w:p>
    <w:p w:rsidR="00D5267A" w:rsidRPr="00BE31D8" w:rsidRDefault="00D5267A" w:rsidP="00BE31D8">
      <w:pPr>
        <w:shd w:val="clear" w:color="auto" w:fill="FFFFFF"/>
        <w:tabs>
          <w:tab w:val="left" w:pos="709"/>
        </w:tabs>
        <w:rPr>
          <w:rFonts w:ascii="Arial" w:hAnsi="Arial" w:cs="Arial"/>
          <w:bCs/>
          <w:sz w:val="22"/>
          <w:szCs w:val="22"/>
        </w:rPr>
      </w:pPr>
    </w:p>
    <w:p w:rsidR="00476172" w:rsidRPr="00BE31D8" w:rsidRDefault="00E62584" w:rsidP="00BE31D8">
      <w:pPr>
        <w:shd w:val="clear" w:color="auto" w:fill="FFFFFF"/>
        <w:ind w:left="284" w:hanging="284"/>
        <w:rPr>
          <w:rFonts w:ascii="Arial" w:hAnsi="Arial" w:cs="Arial"/>
          <w:bCs/>
          <w:sz w:val="22"/>
          <w:szCs w:val="22"/>
        </w:rPr>
      </w:pPr>
      <w:r>
        <w:rPr>
          <w:rFonts w:ascii="Arial" w:hAnsi="Arial" w:cs="Arial"/>
          <w:bCs/>
          <w:sz w:val="22"/>
          <w:szCs w:val="22"/>
        </w:rPr>
        <w:t>a)</w:t>
      </w:r>
      <w:r>
        <w:tab/>
      </w:r>
      <w:r>
        <w:rPr>
          <w:rFonts w:ascii="Arial" w:hAnsi="Arial" w:cs="Arial"/>
          <w:bCs/>
          <w:sz w:val="22"/>
          <w:szCs w:val="22"/>
        </w:rPr>
        <w:t xml:space="preserve">Please briefly outline the current situation in the project area and why the project is necessary. To what extent will your project help promote human rights? Name the shortcomings which the project is intended to rectify.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E705C" w:rsidRPr="00BE31D8" w:rsidRDefault="009E705C" w:rsidP="00BE31D8">
      <w:pPr>
        <w:shd w:val="clear" w:color="auto" w:fill="FFFFFF"/>
        <w:ind w:left="284" w:hanging="284"/>
        <w:rPr>
          <w:rFonts w:ascii="Arial" w:hAnsi="Arial" w:cs="Arial"/>
          <w:bCs/>
          <w:sz w:val="22"/>
          <w:szCs w:val="22"/>
        </w:rPr>
      </w:pPr>
    </w:p>
    <w:p w:rsidR="008013A8" w:rsidRPr="00E62584" w:rsidRDefault="00E62584" w:rsidP="00E62584">
      <w:pPr>
        <w:shd w:val="clear" w:color="auto" w:fill="FFFFFF"/>
        <w:ind w:left="284" w:hanging="284"/>
        <w:rPr>
          <w:rFonts w:ascii="Arial" w:hAnsi="Arial" w:cs="Arial"/>
          <w:bCs/>
          <w:sz w:val="22"/>
          <w:szCs w:val="22"/>
        </w:rPr>
      </w:pPr>
      <w:r>
        <w:rPr>
          <w:rFonts w:ascii="Arial" w:hAnsi="Arial" w:cs="Arial"/>
          <w:bCs/>
          <w:sz w:val="22"/>
          <w:szCs w:val="22"/>
        </w:rPr>
        <w:t>b)</w:t>
      </w:r>
      <w:r>
        <w:tab/>
      </w:r>
      <w:r>
        <w:rPr>
          <w:rFonts w:ascii="Arial" w:hAnsi="Arial" w:cs="Arial"/>
          <w:bCs/>
          <w:sz w:val="22"/>
          <w:szCs w:val="22"/>
        </w:rPr>
        <w:t xml:space="preserve">Is the project connected to activities being implemented by other governmental or non-governmental organisations (in particular, German implementing agencies in the sphere of development cooperation, the EU, UN, OSCE, etc.)? Are these bodies carrying out similar projects in the area, and does that entail a risk of duplication or opportunities to exploit synergies?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E62584" w:rsidRDefault="00E62584" w:rsidP="00BE31D8">
      <w:pPr>
        <w:shd w:val="clear" w:color="auto" w:fill="FFFFFF"/>
        <w:ind w:left="284" w:hanging="284"/>
        <w:rPr>
          <w:rFonts w:ascii="Arial" w:hAnsi="Arial" w:cs="Arial"/>
          <w:bCs/>
          <w:sz w:val="22"/>
          <w:szCs w:val="22"/>
        </w:rPr>
      </w:pPr>
    </w:p>
    <w:p w:rsidR="00E62584" w:rsidRPr="00BE31D8" w:rsidRDefault="00E62584" w:rsidP="00E62584">
      <w:pPr>
        <w:shd w:val="clear" w:color="auto" w:fill="FFFFFF"/>
        <w:ind w:left="284" w:hanging="284"/>
        <w:rPr>
          <w:rFonts w:ascii="Arial" w:hAnsi="Arial" w:cs="Arial"/>
          <w:bCs/>
          <w:sz w:val="22"/>
          <w:szCs w:val="22"/>
        </w:rPr>
      </w:pPr>
      <w:r>
        <w:rPr>
          <w:rFonts w:ascii="Arial" w:hAnsi="Arial" w:cs="Arial"/>
          <w:bCs/>
          <w:sz w:val="22"/>
          <w:szCs w:val="22"/>
        </w:rPr>
        <w:t>c)</w:t>
      </w:r>
      <w:r>
        <w:tab/>
      </w:r>
      <w:r>
        <w:rPr>
          <w:rFonts w:ascii="Arial" w:hAnsi="Arial" w:cs="Arial"/>
          <w:bCs/>
          <w:sz w:val="22"/>
          <w:szCs w:val="22"/>
        </w:rPr>
        <w:t xml:space="preserve">Are or were there similar projects carried out by your organisation or other organisations known to you in the project country? If yes, what are they? </w:t>
      </w: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E62584" w:rsidRPr="00BE31D8" w:rsidRDefault="00E62584" w:rsidP="00BE31D8">
      <w:pPr>
        <w:shd w:val="clear" w:color="auto" w:fill="FFFFFF"/>
        <w:ind w:left="284" w:hanging="284"/>
        <w:rPr>
          <w:rFonts w:ascii="Arial" w:hAnsi="Arial" w:cs="Arial"/>
          <w:bCs/>
          <w:sz w:val="22"/>
          <w:szCs w:val="22"/>
        </w:rPr>
      </w:pPr>
    </w:p>
    <w:p w:rsidR="00D5267A" w:rsidRPr="00BE31D8" w:rsidRDefault="00D5267A" w:rsidP="00BE31D8">
      <w:pPr>
        <w:shd w:val="clear" w:color="auto" w:fill="FFFFFF"/>
        <w:tabs>
          <w:tab w:val="left" w:pos="709"/>
        </w:tabs>
        <w:rPr>
          <w:rFonts w:ascii="Arial" w:hAnsi="Arial" w:cs="Arial"/>
          <w:i/>
          <w:iCs/>
          <w:sz w:val="22"/>
          <w:szCs w:val="22"/>
        </w:rPr>
      </w:pPr>
    </w:p>
    <w:p w:rsidR="00D5267A" w:rsidRPr="00BE31D8" w:rsidRDefault="00D5267A" w:rsidP="00BE31D8">
      <w:pPr>
        <w:pBdr>
          <w:top w:val="single" w:sz="4" w:space="1" w:color="000000"/>
          <w:left w:val="single" w:sz="4" w:space="4" w:color="000000"/>
          <w:bottom w:val="single" w:sz="4" w:space="0" w:color="000000"/>
          <w:right w:val="single" w:sz="4" w:space="0" w:color="000000"/>
        </w:pBdr>
        <w:shd w:val="clear" w:color="auto" w:fill="FFFFFF"/>
        <w:tabs>
          <w:tab w:val="left" w:pos="709"/>
        </w:tabs>
        <w:rPr>
          <w:rFonts w:ascii="Arial" w:hAnsi="Arial" w:cs="Arial"/>
          <w:b/>
          <w:bCs/>
          <w:sz w:val="22"/>
          <w:szCs w:val="22"/>
        </w:rPr>
      </w:pPr>
      <w:r>
        <w:rPr>
          <w:rFonts w:ascii="Arial" w:hAnsi="Arial" w:cs="Arial"/>
          <w:b/>
          <w:bCs/>
          <w:sz w:val="22"/>
          <w:szCs w:val="22"/>
        </w:rPr>
        <w:t xml:space="preserve">3. Project planning </w:t>
      </w:r>
    </w:p>
    <w:p w:rsidR="00D5267A" w:rsidRPr="00BE31D8" w:rsidRDefault="00D5267A" w:rsidP="00BE31D8">
      <w:pPr>
        <w:shd w:val="clear" w:color="auto" w:fill="FFFFFF"/>
        <w:tabs>
          <w:tab w:val="left" w:pos="709"/>
        </w:tabs>
        <w:rPr>
          <w:rFonts w:ascii="Arial" w:hAnsi="Arial" w:cs="Arial"/>
          <w:sz w:val="22"/>
          <w:szCs w:val="22"/>
        </w:rPr>
      </w:pPr>
    </w:p>
    <w:p w:rsidR="00D5267A" w:rsidRPr="00BE31D8" w:rsidRDefault="009E705C" w:rsidP="00BE31D8">
      <w:pPr>
        <w:numPr>
          <w:ilvl w:val="0"/>
          <w:numId w:val="3"/>
        </w:numPr>
        <w:tabs>
          <w:tab w:val="clear" w:pos="720"/>
        </w:tabs>
        <w:suppressAutoHyphens w:val="0"/>
        <w:ind w:left="360" w:hanging="360"/>
        <w:rPr>
          <w:rFonts w:ascii="Arial" w:hAnsi="Arial" w:cs="Arial"/>
          <w:sz w:val="22"/>
          <w:szCs w:val="22"/>
        </w:rPr>
      </w:pPr>
      <w:r>
        <w:rPr>
          <w:rFonts w:ascii="Arial" w:hAnsi="Arial" w:cs="Arial"/>
          <w:b/>
          <w:bCs/>
          <w:sz w:val="22"/>
          <w:szCs w:val="22"/>
        </w:rPr>
        <w:t>Project aim</w:t>
      </w:r>
      <w:r>
        <w:rPr>
          <w:rFonts w:ascii="Arial" w:hAnsi="Arial" w:cs="Arial"/>
          <w:sz w:val="22"/>
          <w:szCs w:val="22"/>
        </w:rPr>
        <w:t xml:space="preserve">: Describe the concrete goal your project is aimed at achieving: Which concrete change to the current situation is the project intended to bring about?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D5267A" w:rsidRPr="00BE31D8" w:rsidRDefault="00D5267A" w:rsidP="00BE31D8">
      <w:pPr>
        <w:rPr>
          <w:rFonts w:ascii="Arial" w:hAnsi="Arial" w:cs="Arial"/>
          <w:sz w:val="22"/>
          <w:szCs w:val="22"/>
        </w:rPr>
      </w:pPr>
    </w:p>
    <w:p w:rsidR="00E62584" w:rsidRPr="00993955" w:rsidRDefault="00E62584" w:rsidP="00BE31D8">
      <w:pPr>
        <w:numPr>
          <w:ilvl w:val="0"/>
          <w:numId w:val="3"/>
        </w:numPr>
        <w:tabs>
          <w:tab w:val="clear" w:pos="720"/>
        </w:tabs>
        <w:suppressAutoHyphens w:val="0"/>
        <w:ind w:left="360" w:hanging="360"/>
        <w:rPr>
          <w:rFonts w:ascii="Arial" w:hAnsi="Arial" w:cs="Arial"/>
          <w:sz w:val="22"/>
          <w:szCs w:val="22"/>
        </w:rPr>
      </w:pPr>
      <w:r>
        <w:rPr>
          <w:rFonts w:ascii="Arial" w:hAnsi="Arial" w:cs="Arial"/>
          <w:b/>
          <w:bCs/>
          <w:sz w:val="22"/>
          <w:szCs w:val="22"/>
        </w:rPr>
        <w:t xml:space="preserve">Target group: </w:t>
      </w:r>
      <w:r>
        <w:rPr>
          <w:rFonts w:ascii="Arial" w:hAnsi="Arial" w:cs="Arial"/>
          <w:bCs/>
          <w:sz w:val="22"/>
          <w:szCs w:val="22"/>
        </w:rPr>
        <w:t>Which and how many people will benefit from this change? Are there particular reasons for choosing this target group?</w:t>
      </w:r>
      <w:r>
        <w:rPr>
          <w:rFonts w:ascii="Arial" w:hAnsi="Arial" w:cs="Arial"/>
          <w:b/>
          <w:bCs/>
          <w:sz w:val="22"/>
          <w:szCs w:val="22"/>
        </w:rPr>
        <w:t xml:space="preserve">  </w:t>
      </w:r>
      <w:r>
        <w:rPr>
          <w:rFonts w:ascii="Arial" w:hAnsi="Arial" w:cs="Arial"/>
          <w:sz w:val="22"/>
          <w:szCs w:val="22"/>
        </w:rPr>
        <w:fldChar w:fldCharType="begin">
          <w:ffData>
            <w:name w:val="Text9"/>
            <w:enabled/>
            <w:calcOnExit w:val="0"/>
            <w:textInput/>
          </w:ffData>
        </w:fldChar>
      </w:r>
      <w:r w:rsidR="00993955" w:rsidRPr="0099395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E62584" w:rsidRDefault="00E62584" w:rsidP="00E62584">
      <w:pPr>
        <w:pStyle w:val="Listenabsatz"/>
        <w:rPr>
          <w:rFonts w:ascii="Arial" w:hAnsi="Arial" w:cs="Arial"/>
          <w:b/>
          <w:bCs/>
          <w:sz w:val="22"/>
          <w:szCs w:val="22"/>
        </w:rPr>
      </w:pPr>
    </w:p>
    <w:p w:rsidR="00257140" w:rsidRDefault="0065385B" w:rsidP="00257140">
      <w:pPr>
        <w:numPr>
          <w:ilvl w:val="0"/>
          <w:numId w:val="3"/>
        </w:numPr>
        <w:tabs>
          <w:tab w:val="clear" w:pos="720"/>
        </w:tabs>
        <w:suppressAutoHyphens w:val="0"/>
        <w:ind w:left="360" w:hanging="360"/>
        <w:rPr>
          <w:rFonts w:ascii="Arial" w:hAnsi="Arial" w:cs="Arial"/>
          <w:sz w:val="22"/>
          <w:szCs w:val="22"/>
        </w:rPr>
      </w:pPr>
      <w:r>
        <w:rPr>
          <w:rFonts w:ascii="Arial" w:hAnsi="Arial" w:cs="Arial"/>
          <w:b/>
          <w:bCs/>
          <w:sz w:val="22"/>
          <w:szCs w:val="22"/>
        </w:rPr>
        <w:t xml:space="preserve">If applicable: </w:t>
      </w:r>
      <w:r>
        <w:rPr>
          <w:rFonts w:ascii="Arial" w:hAnsi="Arial" w:cs="Arial"/>
          <w:bCs/>
          <w:sz w:val="22"/>
          <w:szCs w:val="22"/>
        </w:rPr>
        <w:t xml:space="preserve">To what extent will </w:t>
      </w:r>
      <w:r>
        <w:rPr>
          <w:rFonts w:ascii="Arial" w:hAnsi="Arial" w:cs="Arial"/>
          <w:b/>
          <w:bCs/>
          <w:sz w:val="22"/>
          <w:szCs w:val="22"/>
        </w:rPr>
        <w:t>gender aspects</w:t>
      </w:r>
      <w:r>
        <w:rPr>
          <w:rFonts w:ascii="Arial" w:hAnsi="Arial" w:cs="Arial"/>
          <w:bCs/>
          <w:sz w:val="22"/>
          <w:szCs w:val="22"/>
        </w:rPr>
        <w:t xml:space="preserve"> play a role in your project? Will this project contribute directly to the implementation of </w:t>
      </w:r>
      <w:r>
        <w:rPr>
          <w:rFonts w:ascii="Arial" w:hAnsi="Arial" w:cs="Arial"/>
          <w:b/>
          <w:bCs/>
          <w:sz w:val="22"/>
          <w:szCs w:val="22"/>
        </w:rPr>
        <w:t>UN Resolution 1325 or follow-up resolutions</w:t>
      </w:r>
      <w:r>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fldChar w:fldCharType="begin">
          <w:ffData>
            <w:name w:val="Text9"/>
            <w:enabled/>
            <w:calcOnExit w:val="0"/>
            <w:textInput/>
          </w:ffData>
        </w:fldChar>
      </w:r>
      <w:r w:rsidR="00993955"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93955" w:rsidRDefault="00993955" w:rsidP="00993955">
      <w:pPr>
        <w:pStyle w:val="Listenabsatz"/>
        <w:rPr>
          <w:rFonts w:ascii="Arial" w:hAnsi="Arial" w:cs="Arial"/>
          <w:sz w:val="22"/>
          <w:szCs w:val="22"/>
        </w:rPr>
      </w:pPr>
    </w:p>
    <w:p w:rsidR="00257140" w:rsidRPr="00BE31D8" w:rsidRDefault="00257140" w:rsidP="00257140">
      <w:pPr>
        <w:numPr>
          <w:ilvl w:val="0"/>
          <w:numId w:val="3"/>
        </w:numPr>
        <w:tabs>
          <w:tab w:val="clear" w:pos="720"/>
        </w:tabs>
        <w:suppressAutoHyphens w:val="0"/>
        <w:ind w:left="360" w:hanging="360"/>
        <w:rPr>
          <w:rFonts w:ascii="Arial" w:hAnsi="Arial" w:cs="Arial"/>
          <w:sz w:val="22"/>
          <w:szCs w:val="22"/>
        </w:rPr>
      </w:pPr>
      <w:r>
        <w:rPr>
          <w:rFonts w:ascii="Arial" w:hAnsi="Arial" w:cs="Arial"/>
          <w:b/>
          <w:bCs/>
          <w:sz w:val="22"/>
          <w:szCs w:val="22"/>
        </w:rPr>
        <w:t>Key actors</w:t>
      </w:r>
      <w:r>
        <w:rPr>
          <w:rFonts w:ascii="Arial" w:hAnsi="Arial" w:cs="Arial"/>
          <w:sz w:val="22"/>
          <w:szCs w:val="22"/>
        </w:rPr>
        <w:t xml:space="preserve">: Identify the individuals and/or groups with whom you primarily cooperate to facilitate the desired changes. </w:t>
      </w:r>
      <w:r>
        <w:rPr>
          <w:rFonts w:ascii="Arial" w:hAnsi="Arial" w:cs="Arial"/>
          <w:sz w:val="22"/>
          <w:szCs w:val="22"/>
        </w:rPr>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E62584" w:rsidRDefault="00E62584" w:rsidP="00E62584">
      <w:pPr>
        <w:pStyle w:val="Listenabsatz"/>
        <w:rPr>
          <w:rFonts w:ascii="Arial" w:hAnsi="Arial" w:cs="Arial"/>
          <w:b/>
          <w:bCs/>
          <w:sz w:val="22"/>
          <w:szCs w:val="22"/>
        </w:rPr>
      </w:pPr>
    </w:p>
    <w:p w:rsidR="00D5267A" w:rsidRPr="00BE31D8" w:rsidRDefault="009E705C" w:rsidP="00BE31D8">
      <w:pPr>
        <w:numPr>
          <w:ilvl w:val="0"/>
          <w:numId w:val="3"/>
        </w:numPr>
        <w:tabs>
          <w:tab w:val="clear" w:pos="720"/>
        </w:tabs>
        <w:suppressAutoHyphens w:val="0"/>
        <w:ind w:left="360" w:hanging="360"/>
        <w:rPr>
          <w:rFonts w:ascii="Arial" w:hAnsi="Arial" w:cs="Arial"/>
          <w:sz w:val="22"/>
          <w:szCs w:val="22"/>
        </w:rPr>
      </w:pPr>
      <w:r>
        <w:rPr>
          <w:rFonts w:ascii="Arial" w:hAnsi="Arial" w:cs="Arial"/>
          <w:b/>
          <w:bCs/>
          <w:sz w:val="22"/>
          <w:szCs w:val="22"/>
        </w:rPr>
        <w:t>Measures and activities</w:t>
      </w:r>
      <w:r>
        <w:rPr>
          <w:rFonts w:ascii="Arial" w:hAnsi="Arial" w:cs="Arial"/>
          <w:sz w:val="22"/>
          <w:szCs w:val="22"/>
        </w:rPr>
        <w:t xml:space="preserve">: Which concrete steps are envisaged under the project to achieve the aim (including the planned timetable)?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E705C" w:rsidRPr="00BE31D8" w:rsidRDefault="009E705C" w:rsidP="00BE31D8">
      <w:pPr>
        <w:suppressAutoHyphens w:val="0"/>
        <w:rPr>
          <w:rFonts w:ascii="Arial" w:hAnsi="Arial" w:cs="Arial"/>
          <w:sz w:val="22"/>
          <w:szCs w:val="22"/>
        </w:rPr>
      </w:pPr>
    </w:p>
    <w:p w:rsidR="009E705C" w:rsidRPr="00BE31D8" w:rsidRDefault="009E705C" w:rsidP="00BE31D8">
      <w:pPr>
        <w:numPr>
          <w:ilvl w:val="0"/>
          <w:numId w:val="3"/>
        </w:numPr>
        <w:tabs>
          <w:tab w:val="clear" w:pos="720"/>
        </w:tabs>
        <w:suppressAutoHyphens w:val="0"/>
        <w:ind w:left="360" w:hanging="360"/>
        <w:rPr>
          <w:rFonts w:ascii="Arial" w:hAnsi="Arial" w:cs="Arial"/>
          <w:sz w:val="22"/>
          <w:szCs w:val="22"/>
        </w:rPr>
      </w:pPr>
      <w:r>
        <w:rPr>
          <w:rFonts w:ascii="Arial" w:hAnsi="Arial" w:cs="Arial"/>
          <w:b/>
          <w:sz w:val="22"/>
          <w:szCs w:val="22"/>
        </w:rPr>
        <w:t xml:space="preserve">Indicators: </w:t>
      </w:r>
      <w:r>
        <w:rPr>
          <w:rFonts w:ascii="Arial" w:hAnsi="Arial" w:cs="Arial"/>
          <w:sz w:val="22"/>
          <w:szCs w:val="22"/>
        </w:rPr>
        <w:t xml:space="preserve">What are the concrete criteria (quantitative and qualitative) for gauging to what extent the purpose and aim have been achieved, as well as for measuring the success of the project (overarching political goal)? </w:t>
      </w:r>
      <w:r>
        <w:rPr>
          <w:rFonts w:ascii="Arial" w:hAnsi="Arial" w:cs="Arial"/>
          <w:sz w:val="20"/>
          <w:szCs w:val="20"/>
        </w:rPr>
        <w:t>Please note that the indicators should be SMART: specific, measurable, acceptable, realistic, time-bound.</w:t>
      </w:r>
      <w:r>
        <w:rPr>
          <w:rFonts w:ascii="Arial" w:hAnsi="Arial" w:cs="Arial"/>
          <w:sz w:val="22"/>
          <w:szCs w:val="22"/>
        </w:rPr>
        <w:t xml:space="preserve"> What means of verification are available?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E705C" w:rsidRPr="00BE31D8" w:rsidRDefault="009E705C" w:rsidP="00BE31D8">
      <w:pPr>
        <w:suppressAutoHyphens w:val="0"/>
        <w:rPr>
          <w:rFonts w:ascii="Arial" w:hAnsi="Arial" w:cs="Arial"/>
          <w:b/>
          <w:sz w:val="22"/>
          <w:szCs w:val="22"/>
        </w:rPr>
      </w:pPr>
    </w:p>
    <w:p w:rsidR="009E705C" w:rsidRPr="00BE31D8" w:rsidRDefault="009E705C" w:rsidP="00BE31D8">
      <w:pPr>
        <w:suppressAutoHyphens w:val="0"/>
        <w:rPr>
          <w:rFonts w:ascii="Arial" w:hAnsi="Arial" w:cs="Arial"/>
          <w:b/>
          <w:sz w:val="22"/>
          <w:szCs w:val="22"/>
        </w:rPr>
      </w:pPr>
    </w:p>
    <w:p w:rsidR="00D5267A" w:rsidRPr="00BE31D8" w:rsidRDefault="00D5267A" w:rsidP="00BE31D8">
      <w:pPr>
        <w:rPr>
          <w:rFonts w:ascii="Arial" w:hAnsi="Arial" w:cs="Arial"/>
          <w:sz w:val="22"/>
          <w:szCs w:val="22"/>
        </w:rPr>
      </w:pPr>
    </w:p>
    <w:p w:rsidR="00D5267A" w:rsidRPr="00BE31D8" w:rsidRDefault="00D5267A" w:rsidP="00BE31D8">
      <w:pPr>
        <w:numPr>
          <w:ilvl w:val="0"/>
          <w:numId w:val="3"/>
        </w:numPr>
        <w:tabs>
          <w:tab w:val="clear" w:pos="720"/>
        </w:tabs>
        <w:suppressAutoHyphens w:val="0"/>
        <w:ind w:left="360" w:hanging="360"/>
        <w:rPr>
          <w:rFonts w:ascii="Arial" w:hAnsi="Arial" w:cs="Arial"/>
          <w:sz w:val="22"/>
          <w:szCs w:val="22"/>
        </w:rPr>
      </w:pPr>
      <w:r>
        <w:rPr>
          <w:rFonts w:ascii="Arial" w:hAnsi="Arial" w:cs="Arial"/>
          <w:b/>
          <w:bCs/>
          <w:color w:val="000000"/>
          <w:sz w:val="22"/>
          <w:szCs w:val="22"/>
        </w:rPr>
        <w:t>Risks</w:t>
      </w:r>
      <w:r>
        <w:rPr>
          <w:rFonts w:ascii="Arial" w:hAnsi="Arial" w:cs="Arial"/>
          <w:color w:val="000000"/>
          <w:sz w:val="22"/>
          <w:szCs w:val="22"/>
        </w:rPr>
        <w:t xml:space="preserve">: What risks and undesirable side-effects could obstruct the aim and impact of the project? How can these risks be minimised?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D5267A" w:rsidRPr="00BE31D8" w:rsidRDefault="00D5267A" w:rsidP="00BE31D8">
      <w:pPr>
        <w:tabs>
          <w:tab w:val="left" w:pos="709"/>
        </w:tabs>
        <w:spacing w:line="264" w:lineRule="auto"/>
        <w:rPr>
          <w:rFonts w:ascii="Arial" w:hAnsi="Arial" w:cs="Arial"/>
          <w:sz w:val="22"/>
          <w:szCs w:val="22"/>
        </w:rPr>
      </w:pPr>
    </w:p>
    <w:p w:rsidR="001E6927" w:rsidRPr="00BE31D8" w:rsidRDefault="001E6927" w:rsidP="00BE31D8">
      <w:pPr>
        <w:tabs>
          <w:tab w:val="left" w:pos="709"/>
        </w:tabs>
        <w:spacing w:line="264" w:lineRule="auto"/>
        <w:rPr>
          <w:rFonts w:ascii="Arial" w:hAnsi="Arial" w:cs="Arial"/>
          <w:sz w:val="22"/>
          <w:szCs w:val="22"/>
        </w:rPr>
      </w:pPr>
    </w:p>
    <w:p w:rsidR="00D5267A" w:rsidRPr="00BE31D8" w:rsidRDefault="00D5267A" w:rsidP="00BE31D8">
      <w:pPr>
        <w:pBdr>
          <w:top w:val="single" w:sz="4" w:space="1" w:color="000000"/>
          <w:left w:val="single" w:sz="4" w:space="4" w:color="000000"/>
          <w:bottom w:val="single" w:sz="4" w:space="1" w:color="000000"/>
          <w:right w:val="single" w:sz="4" w:space="4" w:color="000000"/>
        </w:pBdr>
        <w:tabs>
          <w:tab w:val="left" w:pos="709"/>
        </w:tabs>
        <w:spacing w:line="264" w:lineRule="auto"/>
        <w:rPr>
          <w:rFonts w:ascii="Arial" w:hAnsi="Arial" w:cs="Arial"/>
          <w:b/>
          <w:bCs/>
          <w:sz w:val="22"/>
          <w:szCs w:val="22"/>
        </w:rPr>
      </w:pPr>
      <w:r>
        <w:rPr>
          <w:rFonts w:ascii="Arial" w:hAnsi="Arial" w:cs="Arial"/>
          <w:b/>
          <w:bCs/>
          <w:sz w:val="22"/>
          <w:szCs w:val="22"/>
        </w:rPr>
        <w:t>4. Monitoring, progress reviews and evaluation</w:t>
      </w:r>
    </w:p>
    <w:p w:rsidR="00D5267A" w:rsidRPr="00BE31D8" w:rsidRDefault="00D5267A" w:rsidP="00BE31D8">
      <w:pPr>
        <w:tabs>
          <w:tab w:val="left" w:pos="709"/>
        </w:tabs>
        <w:spacing w:line="264" w:lineRule="auto"/>
        <w:rPr>
          <w:rFonts w:ascii="Arial" w:hAnsi="Arial" w:cs="Arial"/>
          <w:sz w:val="22"/>
          <w:szCs w:val="22"/>
        </w:rPr>
      </w:pPr>
    </w:p>
    <w:p w:rsidR="00D5267A" w:rsidRPr="00BE31D8" w:rsidRDefault="00D5267A" w:rsidP="00BE31D8">
      <w:pPr>
        <w:pStyle w:val="Textkrper-Einzug22"/>
        <w:tabs>
          <w:tab w:val="left" w:pos="709"/>
        </w:tabs>
        <w:ind w:left="0"/>
        <w:rPr>
          <w:rFonts w:ascii="Arial" w:hAnsi="Arial" w:cs="Arial"/>
        </w:rPr>
      </w:pPr>
      <w:r>
        <w:rPr>
          <w:rFonts w:ascii="Arial" w:hAnsi="Arial" w:cs="Arial"/>
        </w:rPr>
        <w:t>The Federal Foreign Office carries out progress reviews of all the projects it funds. In order for it to do so, the following information needs to be submitted at the application stage:</w:t>
      </w:r>
    </w:p>
    <w:p w:rsidR="00D5267A" w:rsidRPr="00BE31D8" w:rsidRDefault="00D5267A" w:rsidP="00BE31D8">
      <w:pPr>
        <w:pStyle w:val="Textkrper-Einzug22"/>
        <w:tabs>
          <w:tab w:val="left" w:pos="709"/>
        </w:tabs>
        <w:ind w:left="0"/>
        <w:rPr>
          <w:rFonts w:ascii="Arial" w:hAnsi="Arial" w:cs="Arial"/>
        </w:rPr>
      </w:pPr>
    </w:p>
    <w:p w:rsidR="00D5267A" w:rsidRPr="00BE31D8" w:rsidRDefault="00D5267A" w:rsidP="00BE31D8">
      <w:pPr>
        <w:tabs>
          <w:tab w:val="left" w:pos="709"/>
        </w:tabs>
        <w:ind w:left="357" w:hanging="357"/>
        <w:rPr>
          <w:rFonts w:ascii="Arial" w:hAnsi="Arial" w:cs="Arial"/>
          <w:sz w:val="22"/>
          <w:szCs w:val="22"/>
        </w:rPr>
      </w:pPr>
      <w:r>
        <w:rPr>
          <w:rFonts w:ascii="Arial" w:hAnsi="Arial" w:cs="Arial"/>
          <w:sz w:val="22"/>
          <w:szCs w:val="22"/>
        </w:rPr>
        <w:t>a)</w:t>
      </w:r>
      <w:r>
        <w:tab/>
      </w:r>
      <w:r>
        <w:rPr>
          <w:rFonts w:ascii="Arial" w:hAnsi="Arial" w:cs="Arial"/>
          <w:sz w:val="22"/>
          <w:szCs w:val="22"/>
        </w:rPr>
        <w:t xml:space="preserve">How will you guarantee that the project is constantly monitored so that you can react swiftly when the conditions in which you are operating change?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E705C" w:rsidRPr="00BE31D8" w:rsidRDefault="009E705C" w:rsidP="00BE31D8">
      <w:pPr>
        <w:tabs>
          <w:tab w:val="left" w:pos="709"/>
        </w:tabs>
        <w:ind w:left="357" w:hanging="357"/>
        <w:rPr>
          <w:rFonts w:ascii="Arial" w:hAnsi="Arial" w:cs="Arial"/>
          <w:sz w:val="22"/>
          <w:szCs w:val="22"/>
        </w:rPr>
      </w:pPr>
    </w:p>
    <w:p w:rsidR="00D5267A" w:rsidRPr="00BE31D8" w:rsidRDefault="00D5267A" w:rsidP="00BE31D8">
      <w:pPr>
        <w:tabs>
          <w:tab w:val="left" w:pos="709"/>
        </w:tabs>
        <w:ind w:left="357" w:hanging="357"/>
        <w:rPr>
          <w:rFonts w:ascii="Arial" w:hAnsi="Arial" w:cs="Arial"/>
          <w:sz w:val="22"/>
          <w:szCs w:val="22"/>
        </w:rPr>
      </w:pPr>
      <w:r>
        <w:rPr>
          <w:rFonts w:ascii="Arial" w:hAnsi="Arial" w:cs="Arial"/>
          <w:sz w:val="22"/>
          <w:szCs w:val="22"/>
        </w:rPr>
        <w:t>b)</w:t>
      </w:r>
      <w:r>
        <w:tab/>
      </w:r>
      <w:r>
        <w:rPr>
          <w:rFonts w:ascii="Arial" w:hAnsi="Arial" w:cs="Arial"/>
          <w:sz w:val="22"/>
          <w:szCs w:val="22"/>
        </w:rPr>
        <w:t xml:space="preserve">Please detail how you intend to monitor internally whether aims are being achieved, how much of an impact is being made and how cost-effective the measures undertaken are and, if applicable, whether an external evaluation is to be carried out.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D5267A" w:rsidRPr="00BE31D8" w:rsidRDefault="00D5267A" w:rsidP="00BE31D8">
      <w:pPr>
        <w:tabs>
          <w:tab w:val="left" w:pos="709"/>
        </w:tabs>
        <w:rPr>
          <w:rFonts w:ascii="Arial" w:hAnsi="Arial" w:cs="Arial"/>
          <w:sz w:val="22"/>
          <w:szCs w:val="22"/>
        </w:rPr>
      </w:pPr>
    </w:p>
    <w:p w:rsidR="00D5267A" w:rsidRPr="00BE31D8" w:rsidRDefault="00D5267A" w:rsidP="00BE31D8">
      <w:pPr>
        <w:tabs>
          <w:tab w:val="left" w:pos="709"/>
        </w:tabs>
        <w:spacing w:line="264" w:lineRule="auto"/>
        <w:rPr>
          <w:rFonts w:ascii="Arial" w:hAnsi="Arial" w:cs="Arial"/>
          <w:b/>
          <w:sz w:val="22"/>
          <w:szCs w:val="22"/>
        </w:rPr>
      </w:pPr>
      <w:r>
        <w:rPr>
          <w:rFonts w:ascii="Arial" w:hAnsi="Arial" w:cs="Arial"/>
          <w:b/>
          <w:sz w:val="22"/>
          <w:szCs w:val="22"/>
        </w:rPr>
        <w:t xml:space="preserve">Please note: </w:t>
      </w:r>
    </w:p>
    <w:p w:rsidR="00D5267A" w:rsidRDefault="00D5267A" w:rsidP="00BE31D8">
      <w:pPr>
        <w:tabs>
          <w:tab w:val="left" w:pos="709"/>
        </w:tabs>
        <w:spacing w:line="264" w:lineRule="auto"/>
        <w:rPr>
          <w:rFonts w:ascii="Arial" w:hAnsi="Arial" w:cs="Arial"/>
          <w:sz w:val="22"/>
          <w:szCs w:val="22"/>
        </w:rPr>
      </w:pPr>
      <w:r>
        <w:rPr>
          <w:rFonts w:ascii="Arial" w:hAnsi="Arial" w:cs="Arial"/>
          <w:sz w:val="22"/>
          <w:szCs w:val="22"/>
        </w:rPr>
        <w:t>When necessary, the Federal Foreign Office evaluates projects it has provided with funding. The evaluation is carried out by staff from headquarters in Berlin, by the competent German mission abroad or by external experts.</w:t>
      </w:r>
    </w:p>
    <w:p w:rsidR="00BE31D8" w:rsidRDefault="00BE31D8" w:rsidP="00BE31D8">
      <w:pPr>
        <w:tabs>
          <w:tab w:val="left" w:pos="709"/>
        </w:tabs>
        <w:spacing w:line="22" w:lineRule="atLeast"/>
        <w:rPr>
          <w:rFonts w:ascii="Arial" w:hAnsi="Arial" w:cs="Arial"/>
          <w:sz w:val="22"/>
          <w:szCs w:val="22"/>
        </w:rPr>
      </w:pPr>
    </w:p>
    <w:p w:rsidR="0065385B" w:rsidRPr="00BE31D8" w:rsidRDefault="0065385B" w:rsidP="00BE31D8">
      <w:pPr>
        <w:tabs>
          <w:tab w:val="left" w:pos="709"/>
        </w:tabs>
        <w:spacing w:line="22" w:lineRule="atLeast"/>
        <w:rPr>
          <w:rFonts w:ascii="Arial" w:hAnsi="Arial" w:cs="Arial"/>
          <w:sz w:val="22"/>
          <w:szCs w:val="22"/>
        </w:rPr>
      </w:pPr>
    </w:p>
    <w:p w:rsidR="009E705C" w:rsidRPr="00BE31D8" w:rsidRDefault="009E705C" w:rsidP="00BE31D8">
      <w:pPr>
        <w:pBdr>
          <w:top w:val="single" w:sz="4" w:space="1" w:color="000000"/>
          <w:left w:val="single" w:sz="4" w:space="4" w:color="000000"/>
          <w:bottom w:val="single" w:sz="4" w:space="1" w:color="000000"/>
          <w:right w:val="single" w:sz="4" w:space="4" w:color="000000"/>
        </w:pBdr>
        <w:tabs>
          <w:tab w:val="left" w:pos="709"/>
        </w:tabs>
        <w:spacing w:line="22" w:lineRule="atLeast"/>
        <w:rPr>
          <w:rFonts w:ascii="Arial" w:hAnsi="Arial" w:cs="Arial"/>
          <w:b/>
          <w:bCs/>
          <w:sz w:val="22"/>
          <w:szCs w:val="22"/>
        </w:rPr>
      </w:pPr>
      <w:r>
        <w:rPr>
          <w:rFonts w:ascii="Arial" w:hAnsi="Arial" w:cs="Arial"/>
          <w:b/>
          <w:bCs/>
          <w:sz w:val="22"/>
          <w:szCs w:val="22"/>
        </w:rPr>
        <w:t>5. Public relations</w:t>
      </w:r>
    </w:p>
    <w:p w:rsidR="009E705C" w:rsidRPr="00BE31D8" w:rsidRDefault="009E705C" w:rsidP="00BE31D8">
      <w:pPr>
        <w:tabs>
          <w:tab w:val="left" w:pos="709"/>
        </w:tabs>
        <w:spacing w:line="22" w:lineRule="atLeast"/>
        <w:rPr>
          <w:rFonts w:ascii="Arial" w:hAnsi="Arial" w:cs="Arial"/>
          <w:sz w:val="22"/>
          <w:szCs w:val="22"/>
        </w:rPr>
      </w:pPr>
    </w:p>
    <w:p w:rsidR="009E705C" w:rsidRPr="00BE31D8" w:rsidRDefault="009E705C" w:rsidP="00BE31D8">
      <w:pPr>
        <w:tabs>
          <w:tab w:val="left" w:pos="709"/>
        </w:tabs>
        <w:spacing w:line="22" w:lineRule="atLeast"/>
        <w:rPr>
          <w:rFonts w:ascii="Arial" w:hAnsi="Arial" w:cs="Arial"/>
          <w:sz w:val="22"/>
          <w:szCs w:val="22"/>
        </w:rPr>
      </w:pPr>
      <w:r>
        <w:rPr>
          <w:rFonts w:ascii="Arial" w:hAnsi="Arial" w:cs="Arial"/>
          <w:sz w:val="22"/>
          <w:szCs w:val="22"/>
        </w:rPr>
        <w:t xml:space="preserve">What are you planning to do to generate publicity and guarantee the visibility of the project and of the German contribution? Please state reasons (security or the confidentiality of the measure) If no public relations are planned. </w:t>
      </w:r>
      <w:r>
        <w:rPr>
          <w:rFonts w:ascii="Arial" w:hAnsi="Arial" w:cs="Arial"/>
          <w:sz w:val="22"/>
          <w:szCs w:val="22"/>
        </w:rPr>
        <w:fldChar w:fldCharType="begin">
          <w:ffData>
            <w:name w:val="Text30"/>
            <w:enabled/>
            <w:calcOnExit w:val="0"/>
            <w:textInput/>
          </w:ffData>
        </w:fldChar>
      </w:r>
      <w:r w:rsidR="008013A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p w:rsidR="009E705C" w:rsidRDefault="009E705C" w:rsidP="00BE31D8">
      <w:pPr>
        <w:tabs>
          <w:tab w:val="left" w:pos="709"/>
        </w:tabs>
        <w:spacing w:line="22" w:lineRule="atLeast"/>
        <w:rPr>
          <w:rFonts w:ascii="Arial" w:hAnsi="Arial" w:cs="Arial"/>
          <w:sz w:val="22"/>
          <w:szCs w:val="22"/>
        </w:rPr>
      </w:pPr>
    </w:p>
    <w:p w:rsidR="0065385B" w:rsidRPr="00BE31D8" w:rsidRDefault="0065385B" w:rsidP="00BE31D8">
      <w:pPr>
        <w:tabs>
          <w:tab w:val="left" w:pos="709"/>
        </w:tabs>
        <w:spacing w:line="22" w:lineRule="atLeast"/>
        <w:rPr>
          <w:rFonts w:ascii="Arial" w:hAnsi="Arial" w:cs="Arial"/>
          <w:sz w:val="22"/>
          <w:szCs w:val="22"/>
        </w:rPr>
      </w:pPr>
    </w:p>
    <w:p w:rsidR="00D5267A" w:rsidRPr="00BE31D8" w:rsidRDefault="009E705C" w:rsidP="00BE31D8">
      <w:pPr>
        <w:pStyle w:val="Textkrper-Einzug32"/>
        <w:pBdr>
          <w:top w:val="single" w:sz="4" w:space="1" w:color="000000"/>
          <w:left w:val="single" w:sz="4" w:space="4" w:color="000000"/>
          <w:bottom w:val="single" w:sz="4" w:space="1" w:color="000000"/>
          <w:right w:val="single" w:sz="4" w:space="4" w:color="000000"/>
        </w:pBdr>
        <w:tabs>
          <w:tab w:val="left" w:pos="709"/>
        </w:tabs>
        <w:spacing w:line="22" w:lineRule="atLeast"/>
        <w:ind w:firstLine="0"/>
        <w:rPr>
          <w:b/>
          <w:bCs/>
          <w:sz w:val="22"/>
          <w:szCs w:val="22"/>
        </w:rPr>
      </w:pPr>
      <w:r>
        <w:rPr>
          <w:b/>
          <w:bCs/>
          <w:sz w:val="22"/>
          <w:szCs w:val="22"/>
        </w:rPr>
        <w:t>6. Financial plan</w:t>
      </w:r>
    </w:p>
    <w:p w:rsidR="000629A4" w:rsidRPr="00BE31D8" w:rsidRDefault="000629A4" w:rsidP="00BE31D8">
      <w:pPr>
        <w:tabs>
          <w:tab w:val="left" w:pos="709"/>
        </w:tabs>
        <w:suppressAutoHyphens w:val="0"/>
        <w:autoSpaceDE w:val="0"/>
        <w:autoSpaceDN w:val="0"/>
        <w:adjustRightInd w:val="0"/>
        <w:spacing w:line="22" w:lineRule="atLeast"/>
        <w:rPr>
          <w:rFonts w:ascii="Arial" w:hAnsi="Arial" w:cs="Arial"/>
          <w:kern w:val="0"/>
          <w:sz w:val="22"/>
          <w:szCs w:val="22"/>
        </w:rPr>
      </w:pPr>
    </w:p>
    <w:p w:rsidR="003C391D" w:rsidRPr="003C391D" w:rsidRDefault="003C391D" w:rsidP="0087716A">
      <w:pPr>
        <w:suppressAutoHyphens w:val="0"/>
        <w:autoSpaceDE w:val="0"/>
        <w:autoSpaceDN w:val="0"/>
        <w:adjustRightInd w:val="0"/>
        <w:rPr>
          <w:rFonts w:ascii="Arial" w:hAnsi="Arial" w:cs="Arial"/>
          <w:i/>
          <w:kern w:val="0"/>
          <w:sz w:val="22"/>
          <w:szCs w:val="22"/>
        </w:rPr>
      </w:pPr>
      <w:r>
        <w:rPr>
          <w:rFonts w:ascii="Arial" w:hAnsi="Arial" w:cs="Arial"/>
          <w:i/>
          <w:kern w:val="0"/>
          <w:sz w:val="22"/>
          <w:szCs w:val="22"/>
        </w:rPr>
        <w:t xml:space="preserve">Please enclose a detailed financial plan along with the application. </w:t>
      </w:r>
    </w:p>
    <w:p w:rsidR="003C391D" w:rsidRDefault="003C391D" w:rsidP="0087716A">
      <w:pPr>
        <w:suppressAutoHyphens w:val="0"/>
        <w:autoSpaceDE w:val="0"/>
        <w:autoSpaceDN w:val="0"/>
        <w:adjustRightInd w:val="0"/>
        <w:rPr>
          <w:rFonts w:ascii="Arial" w:hAnsi="Arial" w:cs="Arial"/>
          <w:kern w:val="0"/>
          <w:sz w:val="22"/>
          <w:szCs w:val="22"/>
        </w:rPr>
      </w:pPr>
    </w:p>
    <w:p w:rsidR="00737300" w:rsidRDefault="000629A4" w:rsidP="0087716A">
      <w:pPr>
        <w:suppressAutoHyphens w:val="0"/>
        <w:autoSpaceDE w:val="0"/>
        <w:autoSpaceDN w:val="0"/>
        <w:adjustRightInd w:val="0"/>
        <w:rPr>
          <w:rFonts w:ascii="Arial" w:hAnsi="Arial" w:cs="Arial"/>
          <w:kern w:val="0"/>
          <w:sz w:val="22"/>
          <w:szCs w:val="22"/>
        </w:rPr>
      </w:pPr>
      <w:r>
        <w:rPr>
          <w:rFonts w:ascii="Arial" w:hAnsi="Arial" w:cs="Arial"/>
          <w:kern w:val="0"/>
          <w:sz w:val="22"/>
          <w:szCs w:val="22"/>
        </w:rPr>
        <w:t>The financial plan should consist of a detailed list of the revenue and expenditure involved in achieving the intended purpose of the allocation you are applying for. Only project-related costs and not the organisation’s running costs (such as wage or rental costs) can be met. It needs to be laid out in a way that outside parties can easily understand (e.g. divided into personnel expenditure (staffing costs related to the project), material expenditure (project-related rental costs, e.g. for conference rooms, travel costs, accommodation, the printing of brochures, etc.). The information on the individual types of cost should be broken down as far as possible.</w:t>
      </w:r>
    </w:p>
    <w:p w:rsidR="00737300" w:rsidRDefault="00737300" w:rsidP="0087716A">
      <w:pPr>
        <w:suppressAutoHyphens w:val="0"/>
        <w:autoSpaceDE w:val="0"/>
        <w:autoSpaceDN w:val="0"/>
        <w:adjustRightInd w:val="0"/>
        <w:rPr>
          <w:rFonts w:ascii="Arial" w:hAnsi="Arial" w:cs="Arial"/>
          <w:kern w:val="0"/>
          <w:sz w:val="22"/>
          <w:szCs w:val="22"/>
        </w:rPr>
      </w:pPr>
      <w:r>
        <w:rPr>
          <w:rFonts w:ascii="Arial" w:hAnsi="Arial" w:cs="Arial"/>
          <w:kern w:val="0"/>
          <w:sz w:val="22"/>
          <w:szCs w:val="22"/>
        </w:rPr>
        <w:t>You should also make a binding declaration of the amount of own resources, third-party funding and other grants available for the project.</w:t>
      </w:r>
    </w:p>
    <w:p w:rsidR="00737300" w:rsidRDefault="00737300" w:rsidP="0087716A">
      <w:pPr>
        <w:suppressAutoHyphens w:val="0"/>
        <w:autoSpaceDE w:val="0"/>
        <w:autoSpaceDN w:val="0"/>
        <w:adjustRightInd w:val="0"/>
        <w:rPr>
          <w:rFonts w:ascii="Arial" w:hAnsi="Arial" w:cs="Arial"/>
          <w:kern w:val="0"/>
          <w:sz w:val="22"/>
          <w:szCs w:val="22"/>
        </w:rPr>
      </w:pPr>
    </w:p>
    <w:p w:rsidR="00737300" w:rsidRDefault="00737300" w:rsidP="0087716A">
      <w:pPr>
        <w:suppressAutoHyphens w:val="0"/>
        <w:autoSpaceDE w:val="0"/>
        <w:autoSpaceDN w:val="0"/>
        <w:adjustRightInd w:val="0"/>
        <w:rPr>
          <w:rFonts w:ascii="Arial" w:hAnsi="Arial" w:cs="Arial"/>
          <w:kern w:val="0"/>
          <w:sz w:val="22"/>
          <w:szCs w:val="22"/>
        </w:rPr>
      </w:pPr>
      <w:r>
        <w:rPr>
          <w:rFonts w:ascii="Arial" w:hAnsi="Arial" w:cs="Arial"/>
          <w:kern w:val="0"/>
          <w:sz w:val="22"/>
          <w:szCs w:val="22"/>
        </w:rPr>
        <w:t>The Federal F</w:t>
      </w:r>
      <w:r w:rsidR="00DE3197">
        <w:rPr>
          <w:rFonts w:ascii="Arial" w:hAnsi="Arial" w:cs="Arial"/>
          <w:kern w:val="0"/>
          <w:sz w:val="22"/>
          <w:szCs w:val="22"/>
        </w:rPr>
        <w:t>oreign Office decides on a case</w:t>
      </w:r>
      <w:r>
        <w:noBreakHyphen/>
      </w:r>
      <w:r w:rsidR="00DE3197">
        <w:rPr>
          <w:rFonts w:ascii="Arial" w:hAnsi="Arial" w:cs="Arial"/>
          <w:kern w:val="0"/>
          <w:sz w:val="22"/>
          <w:szCs w:val="22"/>
        </w:rPr>
        <w:t>by</w:t>
      </w:r>
      <w:r>
        <w:noBreakHyphen/>
      </w:r>
      <w:r>
        <w:rPr>
          <w:rFonts w:ascii="Arial" w:hAnsi="Arial" w:cs="Arial"/>
          <w:kern w:val="0"/>
          <w:sz w:val="22"/>
          <w:szCs w:val="22"/>
        </w:rPr>
        <w:t>case basis whether the relevant positions are eligible for an allocation.</w:t>
      </w:r>
    </w:p>
    <w:p w:rsidR="00E10A8F" w:rsidRPr="00BE31D8" w:rsidRDefault="00E10A8F" w:rsidP="00BE31D8">
      <w:pPr>
        <w:suppressAutoHyphens w:val="0"/>
        <w:autoSpaceDE w:val="0"/>
        <w:autoSpaceDN w:val="0"/>
        <w:adjustRightInd w:val="0"/>
        <w:spacing w:line="22" w:lineRule="atLeast"/>
        <w:rPr>
          <w:rFonts w:ascii="Arial" w:hAnsi="Arial" w:cs="Arial"/>
          <w:kern w:val="0"/>
          <w:sz w:val="22"/>
          <w:szCs w:val="22"/>
        </w:rPr>
      </w:pPr>
    </w:p>
    <w:p w:rsidR="000629A4" w:rsidRPr="00BE31D8" w:rsidRDefault="00E10A8F" w:rsidP="00BE31D8">
      <w:pPr>
        <w:pStyle w:val="Textkrper-Einzug32"/>
        <w:shd w:val="clear" w:color="auto" w:fill="FFFFFF"/>
        <w:spacing w:line="22" w:lineRule="atLeast"/>
        <w:ind w:firstLine="0"/>
        <w:jc w:val="both"/>
        <w:rPr>
          <w:b/>
          <w:sz w:val="22"/>
          <w:szCs w:val="22"/>
        </w:rPr>
      </w:pPr>
      <w:r>
        <w:rPr>
          <w:b/>
          <w:sz w:val="22"/>
          <w:szCs w:val="22"/>
        </w:rPr>
        <w:t>Please note:</w:t>
      </w:r>
    </w:p>
    <w:p w:rsidR="00D5267A" w:rsidRDefault="00D5267A" w:rsidP="00BE31D8">
      <w:pPr>
        <w:pStyle w:val="Textkrper-Einzug32"/>
        <w:shd w:val="clear" w:color="auto" w:fill="FFFFFF"/>
        <w:spacing w:line="22" w:lineRule="atLeast"/>
        <w:ind w:firstLine="0"/>
        <w:rPr>
          <w:sz w:val="22"/>
          <w:szCs w:val="22"/>
        </w:rPr>
      </w:pPr>
      <w:r>
        <w:rPr>
          <w:sz w:val="22"/>
          <w:szCs w:val="22"/>
        </w:rPr>
        <w:t xml:space="preserve">All amounts have to be given in the currency stated in the final report on expenditure of funds as well as in euros. </w:t>
      </w:r>
    </w:p>
    <w:p w:rsidR="003C391D" w:rsidRPr="00BE31D8" w:rsidRDefault="003C391D" w:rsidP="00BE31D8">
      <w:pPr>
        <w:pStyle w:val="Textkrper-Einzug32"/>
        <w:shd w:val="clear" w:color="auto" w:fill="FFFFFF"/>
        <w:spacing w:line="22" w:lineRule="atLeast"/>
        <w:ind w:firstLine="0"/>
        <w:rPr>
          <w:b/>
          <w:bCs/>
          <w:sz w:val="22"/>
          <w:szCs w:val="22"/>
        </w:rPr>
      </w:pPr>
    </w:p>
    <w:p w:rsidR="00794F08" w:rsidRDefault="00D5267A" w:rsidP="00F8342E">
      <w:pPr>
        <w:pStyle w:val="Textkrper-Einzug32"/>
        <w:shd w:val="clear" w:color="auto" w:fill="FFFFFF"/>
        <w:spacing w:line="22" w:lineRule="atLeast"/>
        <w:ind w:firstLine="0"/>
        <w:jc w:val="both"/>
        <w:rPr>
          <w:sz w:val="22"/>
          <w:szCs w:val="22"/>
        </w:rPr>
      </w:pPr>
      <w:r>
        <w:rPr>
          <w:sz w:val="22"/>
          <w:szCs w:val="22"/>
        </w:rPr>
        <w:t xml:space="preserve">Staffing costs may only be included if they can be directly attributed to the project. Any other costs incurred through your organisation’s employment of regular staff will not be funded. </w:t>
      </w:r>
    </w:p>
    <w:p w:rsidR="00993955" w:rsidRDefault="00993955" w:rsidP="00F8342E">
      <w:pPr>
        <w:pStyle w:val="Textkrper-Einzug32"/>
        <w:shd w:val="clear" w:color="auto" w:fill="FFFFFF"/>
        <w:spacing w:line="22" w:lineRule="atLeast"/>
        <w:ind w:firstLine="0"/>
        <w:jc w:val="both"/>
        <w:rPr>
          <w:sz w:val="22"/>
          <w:szCs w:val="22"/>
        </w:rPr>
      </w:pPr>
    </w:p>
    <w:p w:rsidR="00993955" w:rsidRDefault="00993955" w:rsidP="00F8342E">
      <w:pPr>
        <w:pStyle w:val="Textkrper-Einzug32"/>
        <w:shd w:val="clear" w:color="auto" w:fill="FFFFFF"/>
        <w:spacing w:line="22" w:lineRule="atLeast"/>
        <w:ind w:firstLine="0"/>
        <w:jc w:val="both"/>
      </w:pPr>
    </w:p>
    <w:p w:rsidR="00993955" w:rsidRPr="00993955" w:rsidRDefault="00993955" w:rsidP="00993955">
      <w:pPr>
        <w:keepNext/>
        <w:suppressAutoHyphens w:val="0"/>
        <w:spacing w:line="260" w:lineRule="exact"/>
        <w:jc w:val="center"/>
        <w:outlineLvl w:val="2"/>
        <w:rPr>
          <w:rFonts w:ascii="Verdana" w:hAnsi="Verdana"/>
          <w:b/>
          <w:kern w:val="0"/>
          <w:sz w:val="20"/>
          <w:szCs w:val="20"/>
        </w:rPr>
      </w:pPr>
      <w:r>
        <w:rPr>
          <w:rFonts w:ascii="Verdana" w:hAnsi="Verdana"/>
          <w:b/>
          <w:kern w:val="0"/>
          <w:sz w:val="20"/>
          <w:szCs w:val="20"/>
        </w:rPr>
        <w:t>Specimen financial plan</w:t>
      </w:r>
    </w:p>
    <w:p w:rsidR="00993955" w:rsidRPr="00993955" w:rsidRDefault="00993955" w:rsidP="00993955">
      <w:pPr>
        <w:tabs>
          <w:tab w:val="center" w:pos="4536"/>
          <w:tab w:val="right" w:pos="9072"/>
        </w:tabs>
        <w:suppressAutoHyphens w:val="0"/>
        <w:spacing w:line="260" w:lineRule="exact"/>
        <w:rPr>
          <w:rFonts w:ascii="Verdana" w:hAnsi="Verdana"/>
          <w:kern w:val="0"/>
          <w:sz w:val="20"/>
          <w:szCs w:val="20"/>
        </w:rPr>
      </w:pPr>
    </w:p>
    <w:p w:rsidR="00993955" w:rsidRPr="00993955" w:rsidRDefault="00993955" w:rsidP="00993955">
      <w:pPr>
        <w:suppressAutoHyphens w:val="0"/>
        <w:spacing w:line="260" w:lineRule="exact"/>
        <w:rPr>
          <w:rFonts w:ascii="Verdana" w:hAnsi="Verdana"/>
          <w:kern w:val="0"/>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559"/>
        <w:gridCol w:w="1276"/>
        <w:gridCol w:w="1701"/>
        <w:gridCol w:w="1559"/>
      </w:tblGrid>
      <w:tr w:rsidR="00993955" w:rsidRPr="00993955" w:rsidTr="004914E3">
        <w:tc>
          <w:tcPr>
            <w:tcW w:w="3614" w:type="dxa"/>
          </w:tcPr>
          <w:p w:rsidR="00993955" w:rsidRPr="00993955" w:rsidRDefault="00993955" w:rsidP="00993955">
            <w:pPr>
              <w:suppressAutoHyphens w:val="0"/>
              <w:spacing w:before="20" w:after="20"/>
              <w:rPr>
                <w:rFonts w:ascii="Verdana" w:hAnsi="Verdana"/>
                <w:b/>
                <w:kern w:val="0"/>
                <w:sz w:val="18"/>
                <w:szCs w:val="20"/>
              </w:rPr>
            </w:pPr>
            <w:r>
              <w:rPr>
                <w:rFonts w:ascii="Verdana" w:hAnsi="Verdana"/>
                <w:b/>
                <w:kern w:val="0"/>
                <w:sz w:val="18"/>
                <w:szCs w:val="20"/>
              </w:rPr>
              <w:t xml:space="preserve">Costs: </w:t>
            </w:r>
          </w:p>
        </w:tc>
        <w:tc>
          <w:tcPr>
            <w:tcW w:w="1559"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Number/unit</w:t>
            </w:r>
          </w:p>
        </w:tc>
        <w:tc>
          <w:tcPr>
            <w:tcW w:w="1276"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Unit price</w:t>
            </w:r>
          </w:p>
        </w:tc>
        <w:tc>
          <w:tcPr>
            <w:tcW w:w="1701"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Amount in local currency</w:t>
            </w:r>
          </w:p>
        </w:tc>
        <w:tc>
          <w:tcPr>
            <w:tcW w:w="1559"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Amount in euros</w:t>
            </w: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Project-related staff costs/fees</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 xml:space="preserve">Project-related rental costs (e.g. for seminar rooms, equipment, vehicles) </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Travel expenses</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Accommodation</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Food</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kern w:val="0"/>
                <w:sz w:val="18"/>
                <w:szCs w:val="20"/>
              </w:rPr>
              <w:t>Printing of brochures or other material</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keepNext/>
              <w:numPr>
                <w:ilvl w:val="0"/>
                <w:numId w:val="1"/>
              </w:numPr>
              <w:tabs>
                <w:tab w:val="clear" w:pos="0"/>
              </w:tabs>
              <w:suppressAutoHyphens w:val="0"/>
              <w:spacing w:before="20" w:after="20"/>
              <w:jc w:val="right"/>
              <w:outlineLvl w:val="3"/>
              <w:rPr>
                <w:rFonts w:ascii="Verdana" w:hAnsi="Verdana"/>
                <w:b/>
                <w:caps/>
                <w:kern w:val="0"/>
                <w:sz w:val="18"/>
                <w:szCs w:val="20"/>
              </w:rPr>
            </w:pPr>
            <w:r>
              <w:rPr>
                <w:rFonts w:ascii="Verdana" w:hAnsi="Verdana"/>
                <w:b/>
                <w:caps/>
                <w:kern w:val="0"/>
                <w:sz w:val="18"/>
                <w:szCs w:val="20"/>
              </w:rPr>
              <w:t>Total costs</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keepNext/>
              <w:numPr>
                <w:ilvl w:val="0"/>
                <w:numId w:val="1"/>
              </w:numPr>
              <w:tabs>
                <w:tab w:val="clear" w:pos="0"/>
              </w:tabs>
              <w:suppressAutoHyphens w:val="0"/>
              <w:spacing w:before="20" w:after="20"/>
              <w:jc w:val="right"/>
              <w:outlineLvl w:val="3"/>
              <w:rPr>
                <w:rFonts w:ascii="Verdana" w:hAnsi="Verdana"/>
                <w:b/>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keepNext/>
              <w:numPr>
                <w:ilvl w:val="0"/>
                <w:numId w:val="1"/>
              </w:numPr>
              <w:tabs>
                <w:tab w:val="clear" w:pos="0"/>
              </w:tabs>
              <w:suppressAutoHyphens w:val="0"/>
              <w:spacing w:before="20" w:after="20"/>
              <w:jc w:val="right"/>
              <w:outlineLvl w:val="3"/>
              <w:rPr>
                <w:rFonts w:ascii="Verdana" w:hAnsi="Verdana"/>
                <w:b/>
                <w:kern w:val="0"/>
                <w:sz w:val="18"/>
                <w:szCs w:val="20"/>
              </w:rPr>
            </w:pPr>
            <w:r>
              <w:rPr>
                <w:rFonts w:ascii="Verdana" w:hAnsi="Verdana"/>
                <w:b/>
                <w:kern w:val="0"/>
                <w:sz w:val="18"/>
                <w:szCs w:val="20"/>
              </w:rPr>
              <w:t>Financing of costs</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b/>
                <w:kern w:val="0"/>
                <w:sz w:val="18"/>
                <w:szCs w:val="20"/>
              </w:rPr>
              <w:t>Revenue</w:t>
            </w:r>
            <w:r>
              <w:rPr>
                <w:rFonts w:ascii="Verdana" w:hAnsi="Verdana"/>
                <w:kern w:val="0"/>
                <w:sz w:val="18"/>
                <w:szCs w:val="20"/>
              </w:rPr>
              <w:t xml:space="preserve"> </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b/>
                <w:kern w:val="0"/>
                <w:sz w:val="18"/>
                <w:szCs w:val="20"/>
              </w:rPr>
            </w:pPr>
            <w:r>
              <w:rPr>
                <w:rFonts w:ascii="Verdana" w:hAnsi="Verdana"/>
                <w:b/>
                <w:kern w:val="0"/>
                <w:sz w:val="18"/>
                <w:szCs w:val="20"/>
              </w:rPr>
              <w:t>Own funds/other resources</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kern w:val="0"/>
                <w:sz w:val="18"/>
                <w:szCs w:val="20"/>
              </w:rPr>
            </w:pPr>
            <w:r>
              <w:rPr>
                <w:rFonts w:ascii="Verdana" w:hAnsi="Verdana"/>
                <w:b/>
                <w:kern w:val="0"/>
                <w:sz w:val="18"/>
                <w:szCs w:val="20"/>
              </w:rPr>
              <w:t>Third-party funding (stating the donor)</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keepNext/>
              <w:numPr>
                <w:ilvl w:val="0"/>
                <w:numId w:val="1"/>
              </w:numPr>
              <w:tabs>
                <w:tab w:val="clear" w:pos="0"/>
              </w:tabs>
              <w:suppressAutoHyphens w:val="0"/>
              <w:spacing w:before="20" w:after="20"/>
              <w:jc w:val="right"/>
              <w:outlineLvl w:val="3"/>
              <w:rPr>
                <w:rFonts w:ascii="Verdana" w:hAnsi="Verdana"/>
                <w:b/>
                <w:caps/>
                <w:kern w:val="0"/>
                <w:sz w:val="18"/>
                <w:szCs w:val="20"/>
              </w:rPr>
            </w:pPr>
            <w:r>
              <w:rPr>
                <w:rFonts w:ascii="Verdana" w:hAnsi="Verdana"/>
                <w:b/>
                <w:caps/>
                <w:kern w:val="0"/>
                <w:sz w:val="18"/>
                <w:szCs w:val="20"/>
              </w:rPr>
              <w:t xml:space="preserve">Total financing </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b/>
                <w:caps/>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r w:rsidR="00993955" w:rsidRPr="00993955" w:rsidTr="004914E3">
        <w:tc>
          <w:tcPr>
            <w:tcW w:w="3614" w:type="dxa"/>
          </w:tcPr>
          <w:p w:rsidR="00993955" w:rsidRPr="00993955" w:rsidRDefault="00993955" w:rsidP="00993955">
            <w:pPr>
              <w:suppressAutoHyphens w:val="0"/>
              <w:spacing w:before="20" w:after="20"/>
              <w:rPr>
                <w:rFonts w:ascii="Verdana" w:hAnsi="Verdana"/>
                <w:b/>
                <w:kern w:val="0"/>
                <w:sz w:val="18"/>
                <w:szCs w:val="20"/>
              </w:rPr>
            </w:pPr>
            <w:r>
              <w:rPr>
                <w:rFonts w:ascii="Verdana" w:hAnsi="Verdana"/>
                <w:b/>
                <w:caps/>
                <w:kern w:val="0"/>
                <w:sz w:val="18"/>
                <w:szCs w:val="20"/>
              </w:rPr>
              <w:t>Difference</w:t>
            </w:r>
            <w:r>
              <w:rPr>
                <w:rFonts w:ascii="Verdana" w:hAnsi="Verdana"/>
                <w:b/>
                <w:kern w:val="0"/>
                <w:sz w:val="18"/>
                <w:szCs w:val="20"/>
              </w:rPr>
              <w:t xml:space="preserve"> (= allocation applied for from the Federal Foreign Office)</w:t>
            </w:r>
          </w:p>
        </w:tc>
        <w:tc>
          <w:tcPr>
            <w:tcW w:w="1559" w:type="dxa"/>
          </w:tcPr>
          <w:p w:rsidR="00993955" w:rsidRPr="00993955" w:rsidRDefault="00993955" w:rsidP="00993955">
            <w:pPr>
              <w:suppressAutoHyphens w:val="0"/>
              <w:spacing w:before="20" w:after="20"/>
              <w:rPr>
                <w:rFonts w:ascii="Verdana" w:hAnsi="Verdana"/>
                <w:kern w:val="0"/>
                <w:sz w:val="18"/>
                <w:szCs w:val="20"/>
              </w:rPr>
            </w:pPr>
          </w:p>
        </w:tc>
        <w:tc>
          <w:tcPr>
            <w:tcW w:w="1276" w:type="dxa"/>
          </w:tcPr>
          <w:p w:rsidR="00993955" w:rsidRPr="00993955" w:rsidRDefault="00993955" w:rsidP="00993955">
            <w:pPr>
              <w:suppressAutoHyphens w:val="0"/>
              <w:spacing w:before="20" w:after="20"/>
              <w:rPr>
                <w:rFonts w:ascii="Verdana" w:hAnsi="Verdana"/>
                <w:kern w:val="0"/>
                <w:sz w:val="18"/>
                <w:szCs w:val="20"/>
              </w:rPr>
            </w:pPr>
          </w:p>
        </w:tc>
        <w:tc>
          <w:tcPr>
            <w:tcW w:w="1701" w:type="dxa"/>
          </w:tcPr>
          <w:p w:rsidR="00993955" w:rsidRPr="00993955" w:rsidRDefault="00993955" w:rsidP="00993955">
            <w:pPr>
              <w:suppressAutoHyphens w:val="0"/>
              <w:spacing w:before="20" w:after="20"/>
              <w:rPr>
                <w:rFonts w:ascii="Verdana" w:hAnsi="Verdana"/>
                <w:kern w:val="0"/>
                <w:sz w:val="18"/>
                <w:szCs w:val="20"/>
              </w:rPr>
            </w:pPr>
          </w:p>
        </w:tc>
        <w:tc>
          <w:tcPr>
            <w:tcW w:w="1559" w:type="dxa"/>
          </w:tcPr>
          <w:p w:rsidR="00993955" w:rsidRPr="00993955" w:rsidRDefault="00993955" w:rsidP="00993955">
            <w:pPr>
              <w:suppressAutoHyphens w:val="0"/>
              <w:spacing w:before="20" w:after="20"/>
              <w:rPr>
                <w:rFonts w:ascii="Verdana" w:hAnsi="Verdana"/>
                <w:kern w:val="0"/>
                <w:sz w:val="18"/>
                <w:szCs w:val="20"/>
              </w:rPr>
            </w:pPr>
          </w:p>
        </w:tc>
      </w:tr>
    </w:tbl>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DE3197" w:rsidRDefault="00DE3197" w:rsidP="00993955">
      <w:pPr>
        <w:suppressAutoHyphens w:val="0"/>
        <w:rPr>
          <w:rFonts w:ascii="Verdana" w:hAnsi="Verdana"/>
          <w:kern w:val="0"/>
          <w:sz w:val="20"/>
          <w:szCs w:val="20"/>
        </w:rPr>
      </w:pPr>
    </w:p>
    <w:p w:rsidR="00DE3197" w:rsidRDefault="00DE3197" w:rsidP="00993955">
      <w:pPr>
        <w:suppressAutoHyphens w:val="0"/>
        <w:rPr>
          <w:rFonts w:ascii="Verdana" w:hAnsi="Verdana"/>
          <w:kern w:val="0"/>
          <w:sz w:val="20"/>
          <w:szCs w:val="20"/>
        </w:rPr>
      </w:pPr>
    </w:p>
    <w:p w:rsidR="00993955" w:rsidRDefault="00993955" w:rsidP="00993955">
      <w:pPr>
        <w:suppressAutoHyphens w:val="0"/>
        <w:rPr>
          <w:rFonts w:ascii="Verdana" w:hAnsi="Verdana"/>
          <w:kern w:val="0"/>
          <w:sz w:val="20"/>
          <w:szCs w:val="20"/>
        </w:rPr>
      </w:pPr>
    </w:p>
    <w:p w:rsidR="00993955" w:rsidRPr="00993955" w:rsidRDefault="00993955" w:rsidP="00993955">
      <w:pPr>
        <w:suppressAutoHyphens w:val="0"/>
        <w:rPr>
          <w:rFonts w:ascii="Verdana" w:hAnsi="Verdana"/>
          <w:kern w:val="0"/>
          <w:sz w:val="20"/>
          <w:szCs w:val="20"/>
        </w:rPr>
      </w:pPr>
    </w:p>
    <w:p w:rsidR="00993955" w:rsidRPr="00BE31D8" w:rsidRDefault="00993955" w:rsidP="00794F08">
      <w:pPr>
        <w:pStyle w:val="StandardWeb"/>
        <w:spacing w:after="0" w:line="22" w:lineRule="atLeast"/>
      </w:pPr>
    </w:p>
    <w:p w:rsidR="009E705C" w:rsidRPr="00BE31D8" w:rsidRDefault="009E705C" w:rsidP="009E705C">
      <w:pPr>
        <w:pStyle w:val="Textkrper-Einzug32"/>
        <w:pBdr>
          <w:top w:val="single" w:sz="4" w:space="1" w:color="000000"/>
          <w:left w:val="single" w:sz="4" w:space="4" w:color="000000"/>
          <w:bottom w:val="single" w:sz="4" w:space="1" w:color="000000"/>
          <w:right w:val="single" w:sz="4" w:space="31" w:color="000000"/>
        </w:pBdr>
        <w:spacing w:line="240" w:lineRule="exact"/>
        <w:ind w:firstLine="0"/>
        <w:rPr>
          <w:b/>
          <w:bCs/>
          <w:sz w:val="22"/>
          <w:szCs w:val="22"/>
        </w:rPr>
      </w:pPr>
      <w:r>
        <w:rPr>
          <w:b/>
          <w:bCs/>
          <w:sz w:val="22"/>
          <w:szCs w:val="22"/>
        </w:rPr>
        <w:lastRenderedPageBreak/>
        <w:t>7. Other</w:t>
      </w:r>
    </w:p>
    <w:p w:rsidR="00D5267A" w:rsidRPr="00BE31D8" w:rsidRDefault="00D5267A">
      <w:pPr>
        <w:pStyle w:val="Textkrper-Einzug32"/>
        <w:shd w:val="clear" w:color="auto" w:fill="FFFFFF"/>
        <w:spacing w:line="240" w:lineRule="exact"/>
        <w:ind w:firstLine="0"/>
        <w:rPr>
          <w:sz w:val="22"/>
          <w:szCs w:val="22"/>
        </w:rPr>
      </w:pPr>
    </w:p>
    <w:tbl>
      <w:tblPr>
        <w:tblW w:w="9866" w:type="dxa"/>
        <w:tblInd w:w="-15" w:type="dxa"/>
        <w:tblLayout w:type="fixed"/>
        <w:tblCellMar>
          <w:left w:w="70" w:type="dxa"/>
          <w:right w:w="70" w:type="dxa"/>
        </w:tblCellMar>
        <w:tblLook w:val="0000" w:firstRow="0" w:lastRow="0" w:firstColumn="0" w:lastColumn="0" w:noHBand="0" w:noVBand="0"/>
      </w:tblPr>
      <w:tblGrid>
        <w:gridCol w:w="4905"/>
        <w:gridCol w:w="4961"/>
      </w:tblGrid>
      <w:tr w:rsidR="009E705C" w:rsidRPr="00BE31D8">
        <w:trPr>
          <w:trHeight w:val="1569"/>
        </w:trPr>
        <w:tc>
          <w:tcPr>
            <w:tcW w:w="9866" w:type="dxa"/>
            <w:gridSpan w:val="2"/>
            <w:tcBorders>
              <w:top w:val="single" w:sz="4" w:space="0" w:color="auto"/>
              <w:left w:val="single" w:sz="4" w:space="0" w:color="auto"/>
              <w:bottom w:val="single" w:sz="4" w:space="0" w:color="auto"/>
              <w:right w:val="single" w:sz="4" w:space="0" w:color="auto"/>
            </w:tcBorders>
          </w:tcPr>
          <w:p w:rsidR="00356572" w:rsidRDefault="009E705C" w:rsidP="00BE31D8">
            <w:pPr>
              <w:snapToGrid w:val="0"/>
              <w:spacing w:before="60" w:after="60" w:line="360" w:lineRule="auto"/>
              <w:rPr>
                <w:rFonts w:ascii="Arial" w:hAnsi="Arial" w:cs="Arial"/>
                <w:sz w:val="22"/>
                <w:szCs w:val="22"/>
              </w:rPr>
            </w:pPr>
            <w:r>
              <w:rPr>
                <w:rFonts w:ascii="Arial" w:hAnsi="Arial" w:cs="Arial"/>
                <w:sz w:val="22"/>
                <w:szCs w:val="22"/>
              </w:rPr>
              <w:t>In addition, you are required to make the following declaration:</w:t>
            </w:r>
          </w:p>
          <w:p w:rsidR="006B13F8" w:rsidRPr="00BE31D8" w:rsidRDefault="006B13F8" w:rsidP="00BE31D8">
            <w:pPr>
              <w:snapToGrid w:val="0"/>
              <w:spacing w:before="60" w:after="60" w:line="360" w:lineRule="auto"/>
              <w:rPr>
                <w:rFonts w:ascii="Arial" w:hAnsi="Arial" w:cs="Arial"/>
                <w:sz w:val="22"/>
                <w:szCs w:val="22"/>
              </w:rPr>
            </w:pPr>
          </w:p>
          <w:p w:rsidR="009E705C" w:rsidRPr="00BE31D8" w:rsidRDefault="009E705C" w:rsidP="00BE31D8">
            <w:pPr>
              <w:spacing w:line="360" w:lineRule="auto"/>
              <w:rPr>
                <w:rFonts w:ascii="Arial" w:hAnsi="Arial" w:cs="Arial"/>
                <w:sz w:val="22"/>
                <w:szCs w:val="22"/>
              </w:rPr>
            </w:pPr>
            <w:r>
              <w:rPr>
                <w:rFonts w:ascii="Arial" w:hAnsi="Arial" w:cs="Arial"/>
                <w:sz w:val="22"/>
                <w:szCs w:val="22"/>
              </w:rPr>
              <w:t>1.</w:t>
            </w:r>
            <w:r>
              <w:tab/>
            </w:r>
            <w:proofErr w:type="gramStart"/>
            <w:r>
              <w:rPr>
                <w:rFonts w:ascii="Arial" w:hAnsi="Arial" w:cs="Arial"/>
                <w:sz w:val="22"/>
                <w:szCs w:val="22"/>
              </w:rPr>
              <w:t>a</w:t>
            </w:r>
            <w:proofErr w:type="gramEnd"/>
            <w:r>
              <w:rPr>
                <w:rFonts w:ascii="Arial" w:hAnsi="Arial" w:cs="Arial"/>
                <w:sz w:val="22"/>
                <w:szCs w:val="22"/>
              </w:rPr>
              <w:t xml:space="preserve">) Have you enclosed/attached your financial plan? </w:t>
            </w:r>
            <w:r>
              <w:tab/>
            </w:r>
            <w:r>
              <w:tab/>
            </w:r>
            <w:r>
              <w:tab/>
            </w: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9E705C" w:rsidRPr="00BE31D8" w:rsidRDefault="009E705C" w:rsidP="00BE31D8">
            <w:pPr>
              <w:spacing w:line="360" w:lineRule="auto"/>
              <w:ind w:left="708"/>
              <w:rPr>
                <w:rFonts w:ascii="Arial" w:hAnsi="Arial" w:cs="Arial"/>
                <w:sz w:val="22"/>
                <w:szCs w:val="22"/>
              </w:rPr>
            </w:pPr>
            <w:r>
              <w:rPr>
                <w:rFonts w:ascii="Arial" w:hAnsi="Arial" w:cs="Arial"/>
                <w:sz w:val="22"/>
                <w:szCs w:val="22"/>
              </w:rPr>
              <w:t>b) Is the total expenditure covered?</w:t>
            </w:r>
            <w:r>
              <w:tab/>
            </w:r>
            <w:r>
              <w:tab/>
            </w:r>
            <w:r>
              <w:tab/>
            </w:r>
            <w:r>
              <w:tab/>
            </w:r>
            <w:r w:rsidR="00DE3197">
              <w:tab/>
            </w:r>
            <w:r>
              <w:tab/>
            </w: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9E705C" w:rsidRPr="00BE31D8" w:rsidRDefault="009E705C" w:rsidP="00BE31D8">
            <w:pPr>
              <w:spacing w:line="360" w:lineRule="auto"/>
              <w:rPr>
                <w:rFonts w:ascii="Arial" w:hAnsi="Arial" w:cs="Arial"/>
                <w:sz w:val="22"/>
                <w:szCs w:val="22"/>
              </w:rPr>
            </w:pPr>
          </w:p>
          <w:p w:rsidR="009E705C" w:rsidRPr="00BE31D8" w:rsidRDefault="009E705C" w:rsidP="00BE31D8">
            <w:pPr>
              <w:spacing w:line="360" w:lineRule="auto"/>
              <w:rPr>
                <w:rFonts w:ascii="Arial" w:hAnsi="Arial" w:cs="Arial"/>
                <w:sz w:val="22"/>
                <w:szCs w:val="22"/>
                <w:u w:val="single"/>
              </w:rPr>
            </w:pPr>
            <w:r>
              <w:rPr>
                <w:rFonts w:ascii="Arial" w:hAnsi="Arial" w:cs="Arial"/>
                <w:sz w:val="22"/>
                <w:szCs w:val="22"/>
              </w:rPr>
              <w:t>2.</w:t>
            </w:r>
            <w:r>
              <w:tab/>
            </w:r>
            <w:r>
              <w:rPr>
                <w:rFonts w:ascii="Arial" w:hAnsi="Arial" w:cs="Arial"/>
                <w:sz w:val="22"/>
                <w:szCs w:val="22"/>
              </w:rPr>
              <w:t>a) Total of allocation being applied for</w:t>
            </w:r>
            <w:r>
              <w:tab/>
            </w:r>
            <w:r>
              <w:tab/>
            </w:r>
            <w:r w:rsidR="00AD7132">
              <w:tab/>
            </w:r>
            <w:r>
              <w:tab/>
            </w:r>
            <w:r>
              <w:rPr>
                <w:rFonts w:ascii="Arial" w:hAnsi="Arial" w:cs="Arial"/>
                <w:sz w:val="22"/>
                <w:szCs w:val="22"/>
              </w:rPr>
              <w:t xml:space="preserve">€ </w:t>
            </w:r>
            <w:r>
              <w:rPr>
                <w:rFonts w:ascii="Arial" w:hAnsi="Arial" w:cs="Arial"/>
                <w:sz w:val="22"/>
                <w:szCs w:val="22"/>
                <w:u w:val="single"/>
              </w:rPr>
              <w:fldChar w:fldCharType="begin">
                <w:ffData>
                  <w:name w:val="Text18"/>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2" w:name="Text18"/>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2"/>
          </w:p>
          <w:p w:rsidR="009E705C" w:rsidRPr="00BE31D8" w:rsidRDefault="009E705C" w:rsidP="00BE31D8">
            <w:pPr>
              <w:spacing w:line="360" w:lineRule="auto"/>
              <w:ind w:left="708"/>
              <w:rPr>
                <w:rFonts w:ascii="Arial" w:hAnsi="Arial" w:cs="Arial"/>
                <w:sz w:val="22"/>
                <w:szCs w:val="22"/>
                <w:u w:val="single"/>
              </w:rPr>
            </w:pPr>
            <w:r>
              <w:rPr>
                <w:rFonts w:ascii="Arial" w:hAnsi="Arial" w:cs="Arial"/>
                <w:sz w:val="22"/>
                <w:szCs w:val="22"/>
              </w:rPr>
              <w:t>b) Total of own funds and third-party funding</w:t>
            </w:r>
            <w:r>
              <w:tab/>
            </w:r>
            <w:r>
              <w:tab/>
            </w:r>
            <w:r>
              <w:tab/>
            </w:r>
            <w:r>
              <w:rPr>
                <w:rFonts w:ascii="Arial" w:hAnsi="Arial" w:cs="Arial"/>
                <w:sz w:val="22"/>
                <w:szCs w:val="22"/>
              </w:rPr>
              <w:t xml:space="preserve">€ </w:t>
            </w:r>
            <w:r>
              <w:rPr>
                <w:rFonts w:ascii="Arial" w:hAnsi="Arial" w:cs="Arial"/>
                <w:sz w:val="22"/>
                <w:szCs w:val="22"/>
                <w:u w:val="single"/>
              </w:rPr>
              <w:fldChar w:fldCharType="begin">
                <w:ffData>
                  <w:name w:val="Text19"/>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3" w:name="Text19"/>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3"/>
          </w:p>
          <w:p w:rsidR="009E705C" w:rsidRPr="00BE31D8" w:rsidRDefault="009E705C" w:rsidP="00BE31D8">
            <w:pPr>
              <w:spacing w:line="360" w:lineRule="auto"/>
              <w:ind w:left="708"/>
              <w:rPr>
                <w:rFonts w:ascii="Arial" w:hAnsi="Arial" w:cs="Arial"/>
                <w:sz w:val="22"/>
                <w:szCs w:val="22"/>
                <w:u w:val="single"/>
              </w:rPr>
            </w:pPr>
            <w:r>
              <w:rPr>
                <w:rFonts w:ascii="Arial" w:hAnsi="Arial" w:cs="Arial"/>
                <w:sz w:val="22"/>
                <w:szCs w:val="22"/>
              </w:rPr>
              <w:t>c) Total cost of the project</w:t>
            </w:r>
            <w:r>
              <w:tab/>
            </w:r>
            <w:r>
              <w:tab/>
            </w:r>
            <w:r>
              <w:tab/>
            </w:r>
            <w:r>
              <w:tab/>
            </w:r>
            <w:r w:rsidR="00AD7132">
              <w:tab/>
            </w:r>
            <w:r w:rsidR="00AD7132">
              <w:tab/>
            </w:r>
            <w:r>
              <w:rPr>
                <w:rFonts w:ascii="Arial" w:hAnsi="Arial" w:cs="Arial"/>
                <w:sz w:val="22"/>
                <w:szCs w:val="22"/>
              </w:rPr>
              <w:t xml:space="preserve">€ </w:t>
            </w:r>
            <w:r>
              <w:rPr>
                <w:rFonts w:ascii="Arial" w:hAnsi="Arial" w:cs="Arial"/>
                <w:sz w:val="22"/>
                <w:szCs w:val="22"/>
                <w:u w:val="single"/>
              </w:rPr>
              <w:fldChar w:fldCharType="begin">
                <w:ffData>
                  <w:name w:val="Text20"/>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4" w:name="Text20"/>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4"/>
          </w:p>
          <w:p w:rsidR="009E705C" w:rsidRPr="00BE31D8" w:rsidRDefault="009E705C" w:rsidP="00BE31D8">
            <w:pPr>
              <w:spacing w:line="360" w:lineRule="auto"/>
              <w:rPr>
                <w:rFonts w:ascii="Arial" w:hAnsi="Arial" w:cs="Arial"/>
                <w:sz w:val="22"/>
                <w:szCs w:val="22"/>
              </w:rPr>
            </w:pPr>
          </w:p>
          <w:p w:rsidR="009E705C" w:rsidRPr="00BE31D8" w:rsidRDefault="009E705C" w:rsidP="00BE31D8">
            <w:pPr>
              <w:spacing w:line="360" w:lineRule="auto"/>
              <w:rPr>
                <w:rFonts w:ascii="Arial" w:hAnsi="Arial" w:cs="Arial"/>
                <w:sz w:val="22"/>
                <w:szCs w:val="22"/>
              </w:rPr>
            </w:pPr>
            <w:r>
              <w:rPr>
                <w:rFonts w:ascii="Arial" w:hAnsi="Arial" w:cs="Arial"/>
                <w:sz w:val="22"/>
                <w:szCs w:val="22"/>
              </w:rPr>
              <w:t>3.</w:t>
            </w:r>
            <w:r>
              <w:tab/>
            </w:r>
            <w:r>
              <w:rPr>
                <w:rFonts w:ascii="Arial" w:hAnsi="Arial" w:cs="Arial"/>
                <w:sz w:val="22"/>
                <w:szCs w:val="22"/>
              </w:rPr>
              <w:t>a) This is an application for initial funding</w:t>
            </w:r>
            <w:r>
              <w:tab/>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Pr>
                <w:rFonts w:ascii="Arial" w:hAnsi="Arial" w:cs="Arial"/>
                <w:sz w:val="22"/>
                <w:szCs w:val="22"/>
              </w:rPr>
              <w:t>/</w:t>
            </w:r>
            <w:r>
              <w:tab/>
            </w:r>
            <w:r>
              <w:rPr>
                <w:rFonts w:ascii="Arial" w:hAnsi="Arial" w:cs="Arial"/>
                <w:sz w:val="22"/>
                <w:szCs w:val="22"/>
              </w:rPr>
              <w:t>follow-up funding</w:t>
            </w:r>
            <w:r>
              <w:tab/>
            </w:r>
            <w:r>
              <w:rPr>
                <w:rFonts w:ascii="Arial" w:hAnsi="Arial" w:cs="Arial"/>
                <w:sz w:val="22"/>
                <w:szCs w:val="22"/>
              </w:rPr>
              <w:t xml:space="preserve">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9E705C" w:rsidRPr="00BE31D8" w:rsidRDefault="009E705C" w:rsidP="00BE31D8">
            <w:pPr>
              <w:spacing w:line="360" w:lineRule="auto"/>
              <w:ind w:left="708"/>
              <w:rPr>
                <w:rFonts w:ascii="Arial" w:hAnsi="Arial" w:cs="Arial"/>
                <w:sz w:val="22"/>
                <w:szCs w:val="22"/>
              </w:rPr>
            </w:pPr>
            <w:r>
              <w:rPr>
                <w:rFonts w:ascii="Arial" w:hAnsi="Arial" w:cs="Arial"/>
                <w:sz w:val="22"/>
                <w:szCs w:val="22"/>
              </w:rPr>
              <w:t>b) If follow-up funding: are the accounts for the previous allocation settled</w:t>
            </w:r>
            <w:r w:rsidR="00DE3197">
              <w:rPr>
                <w:rFonts w:ascii="Arial" w:hAnsi="Arial" w:cs="Arial"/>
                <w:sz w:val="22"/>
                <w:szCs w:val="22"/>
              </w:rPr>
              <w:t xml:space="preserve">    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rsidR="00DE3197">
              <w:t xml:space="preserve">   </w:t>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9E705C" w:rsidRPr="00BE31D8" w:rsidRDefault="009E705C" w:rsidP="00BE31D8">
            <w:pPr>
              <w:spacing w:line="360" w:lineRule="auto"/>
              <w:ind w:left="708"/>
              <w:rPr>
                <w:rFonts w:ascii="Arial" w:hAnsi="Arial" w:cs="Arial"/>
                <w:sz w:val="22"/>
                <w:szCs w:val="22"/>
                <w:u w:val="single"/>
              </w:rPr>
            </w:pPr>
            <w:r>
              <w:rPr>
                <w:rFonts w:ascii="Arial" w:hAnsi="Arial" w:cs="Arial"/>
                <w:sz w:val="22"/>
                <w:szCs w:val="22"/>
              </w:rPr>
              <w:t xml:space="preserve">    </w:t>
            </w:r>
            <w:r w:rsidR="008D2C46">
              <w:rPr>
                <w:rFonts w:ascii="Arial" w:hAnsi="Arial" w:cs="Arial"/>
                <w:sz w:val="22"/>
                <w:szCs w:val="22"/>
              </w:rPr>
              <w:br/>
            </w:r>
            <w:r w:rsidR="008D2C46">
              <w:rPr>
                <w:rFonts w:ascii="Arial" w:hAnsi="Arial" w:cs="Arial"/>
                <w:sz w:val="22"/>
                <w:szCs w:val="22"/>
              </w:rPr>
              <w:tab/>
              <w:t xml:space="preserve">    </w:t>
            </w:r>
            <w:r>
              <w:rPr>
                <w:rFonts w:ascii="Arial" w:hAnsi="Arial" w:cs="Arial"/>
                <w:sz w:val="22"/>
                <w:szCs w:val="22"/>
              </w:rPr>
              <w:t xml:space="preserve">Reference number of the most recent item of correspondence received from the </w:t>
            </w:r>
            <w:r w:rsidR="00DE3197">
              <w:rPr>
                <w:rFonts w:ascii="Arial" w:hAnsi="Arial" w:cs="Arial"/>
                <w:sz w:val="22"/>
                <w:szCs w:val="22"/>
              </w:rPr>
              <w:br/>
            </w:r>
            <w:r w:rsidR="00DE3197">
              <w:rPr>
                <w:rFonts w:ascii="Arial" w:hAnsi="Arial" w:cs="Arial"/>
                <w:sz w:val="22"/>
                <w:szCs w:val="22"/>
              </w:rPr>
              <w:tab/>
              <w:t xml:space="preserve">    </w:t>
            </w:r>
            <w:r>
              <w:rPr>
                <w:rFonts w:ascii="Arial" w:hAnsi="Arial" w:cs="Arial"/>
                <w:sz w:val="22"/>
                <w:szCs w:val="22"/>
              </w:rPr>
              <w:t>Federal</w:t>
            </w:r>
            <w:r w:rsidR="00DE3197">
              <w:rPr>
                <w:rFonts w:ascii="Arial" w:hAnsi="Arial" w:cs="Arial"/>
                <w:sz w:val="22"/>
                <w:szCs w:val="22"/>
              </w:rPr>
              <w:t xml:space="preserve"> </w:t>
            </w:r>
            <w:r>
              <w:rPr>
                <w:rFonts w:ascii="Arial" w:hAnsi="Arial" w:cs="Arial"/>
                <w:sz w:val="22"/>
                <w:szCs w:val="22"/>
              </w:rPr>
              <w:t xml:space="preserve">Foreign Office: </w:t>
            </w:r>
            <w:r>
              <w:rPr>
                <w:rFonts w:ascii="Arial" w:hAnsi="Arial" w:cs="Arial"/>
                <w:sz w:val="22"/>
                <w:szCs w:val="22"/>
                <w:u w:val="single"/>
              </w:rPr>
              <w:fldChar w:fldCharType="begin">
                <w:ffData>
                  <w:name w:val="Text20"/>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p>
          <w:p w:rsidR="009E705C" w:rsidRPr="00BE31D8" w:rsidRDefault="009E705C" w:rsidP="00BE31D8">
            <w:pPr>
              <w:spacing w:line="360" w:lineRule="auto"/>
              <w:rPr>
                <w:rFonts w:ascii="Arial" w:hAnsi="Arial" w:cs="Arial"/>
                <w:sz w:val="22"/>
                <w:szCs w:val="22"/>
              </w:rPr>
            </w:pPr>
          </w:p>
          <w:p w:rsidR="00A42122" w:rsidRPr="00BE31D8" w:rsidRDefault="009E705C" w:rsidP="00BE31D8">
            <w:pPr>
              <w:numPr>
                <w:ilvl w:val="0"/>
                <w:numId w:val="4"/>
              </w:numPr>
              <w:tabs>
                <w:tab w:val="clear" w:pos="1065"/>
              </w:tabs>
              <w:spacing w:line="360" w:lineRule="auto"/>
              <w:ind w:left="724"/>
              <w:rPr>
                <w:rFonts w:ascii="Arial" w:hAnsi="Arial" w:cs="Arial"/>
                <w:sz w:val="22"/>
                <w:szCs w:val="22"/>
                <w:u w:val="single"/>
              </w:rPr>
            </w:pPr>
            <w:r>
              <w:rPr>
                <w:rFonts w:ascii="Arial" w:hAnsi="Arial" w:cs="Arial"/>
                <w:sz w:val="22"/>
                <w:szCs w:val="22"/>
              </w:rPr>
              <w:t xml:space="preserve">Project start date: </w:t>
            </w:r>
            <w:r>
              <w:rPr>
                <w:rFonts w:ascii="Arial" w:hAnsi="Arial" w:cs="Arial"/>
                <w:sz w:val="22"/>
                <w:szCs w:val="22"/>
                <w:u w:val="single"/>
              </w:rPr>
              <w:fldChar w:fldCharType="begin">
                <w:ffData>
                  <w:name w:val="Text21"/>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5" w:name="Text21"/>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5"/>
          </w:p>
          <w:p w:rsidR="009E705C" w:rsidRPr="00BE31D8" w:rsidRDefault="009E705C" w:rsidP="00BE31D8">
            <w:pPr>
              <w:numPr>
                <w:ilvl w:val="0"/>
                <w:numId w:val="4"/>
              </w:numPr>
              <w:tabs>
                <w:tab w:val="clear" w:pos="1065"/>
              </w:tabs>
              <w:spacing w:line="360" w:lineRule="auto"/>
              <w:ind w:left="724"/>
              <w:rPr>
                <w:rFonts w:ascii="Arial" w:hAnsi="Arial" w:cs="Arial"/>
                <w:sz w:val="22"/>
                <w:szCs w:val="22"/>
              </w:rPr>
            </w:pPr>
            <w:r>
              <w:rPr>
                <w:rFonts w:ascii="Arial" w:hAnsi="Arial" w:cs="Arial"/>
                <w:sz w:val="22"/>
                <w:szCs w:val="22"/>
              </w:rPr>
              <w:t>Project end date:</w:t>
            </w:r>
            <w:r w:rsidR="00DE319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fldChar w:fldCharType="begin">
                <w:ffData>
                  <w:name w:val="Text20"/>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p>
          <w:p w:rsidR="009E705C" w:rsidRPr="00BE31D8" w:rsidRDefault="009E705C" w:rsidP="00BE31D8">
            <w:pPr>
              <w:spacing w:line="360" w:lineRule="auto"/>
              <w:ind w:left="708"/>
              <w:rPr>
                <w:rFonts w:ascii="Arial" w:hAnsi="Arial" w:cs="Arial"/>
                <w:sz w:val="22"/>
                <w:szCs w:val="22"/>
              </w:rPr>
            </w:pPr>
            <w:r>
              <w:rPr>
                <w:rFonts w:ascii="Arial" w:hAnsi="Arial" w:cs="Arial"/>
                <w:sz w:val="22"/>
                <w:szCs w:val="22"/>
              </w:rPr>
              <w:t>Has the project already begun</w:t>
            </w:r>
            <w:r>
              <w:tab/>
            </w:r>
            <w:r>
              <w:tab/>
            </w:r>
            <w:r>
              <w:tab/>
            </w:r>
            <w:r>
              <w:tab/>
            </w:r>
            <w:r w:rsidR="00DE3197">
              <w:tab/>
            </w:r>
            <w:r w:rsidR="00DE3197">
              <w:tab/>
            </w: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sidR="00DE3197">
              <w:t xml:space="preserve"> </w:t>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D15BDB" w:rsidRPr="00BE31D8" w:rsidRDefault="009E705C" w:rsidP="00DE3197">
            <w:pPr>
              <w:spacing w:line="360" w:lineRule="auto"/>
              <w:rPr>
                <w:rFonts w:ascii="Arial" w:hAnsi="Arial" w:cs="Arial"/>
                <w:sz w:val="22"/>
                <w:szCs w:val="22"/>
                <w:u w:val="single"/>
              </w:rPr>
            </w:pPr>
            <w:r>
              <w:tab/>
            </w:r>
            <w:r>
              <w:rPr>
                <w:rFonts w:ascii="Arial" w:hAnsi="Arial" w:cs="Arial"/>
                <w:sz w:val="22"/>
                <w:szCs w:val="22"/>
              </w:rPr>
              <w:t>If yes, why?</w:t>
            </w:r>
            <w:r w:rsidR="00D15BDB">
              <w:tab/>
            </w:r>
            <w:r w:rsidR="00D15BDB">
              <w:rPr>
                <w:rFonts w:ascii="Arial" w:hAnsi="Arial" w:cs="Arial"/>
                <w:sz w:val="22"/>
                <w:szCs w:val="22"/>
                <w:u w:val="single"/>
              </w:rPr>
              <w:fldChar w:fldCharType="begin">
                <w:ffData>
                  <w:name w:val="Text22"/>
                  <w:enabled/>
                  <w:calcOnExit w:val="0"/>
                  <w:textInput/>
                </w:ffData>
              </w:fldChar>
            </w:r>
            <w:r w:rsidR="00A42122" w:rsidRPr="00BE31D8">
              <w:rPr>
                <w:rFonts w:ascii="Arial" w:hAnsi="Arial" w:cs="Arial"/>
                <w:sz w:val="22"/>
                <w:szCs w:val="22"/>
                <w:u w:val="single"/>
              </w:rPr>
              <w:instrText xml:space="preserve"> FORMTEXT </w:instrText>
            </w:r>
            <w:r w:rsidR="00D15BDB">
              <w:rPr>
                <w:rFonts w:ascii="Arial" w:hAnsi="Arial" w:cs="Arial"/>
                <w:sz w:val="22"/>
                <w:szCs w:val="22"/>
                <w:u w:val="single"/>
              </w:rPr>
            </w:r>
            <w:r w:rsidR="00D15BDB">
              <w:rPr>
                <w:rFonts w:ascii="Arial" w:hAnsi="Arial" w:cs="Arial"/>
                <w:sz w:val="22"/>
                <w:szCs w:val="22"/>
                <w:u w:val="single"/>
              </w:rPr>
              <w:fldChar w:fldCharType="separate"/>
            </w:r>
            <w:bookmarkStart w:id="16" w:name="Text22"/>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D15BDB">
              <w:fldChar w:fldCharType="end"/>
            </w:r>
            <w:bookmarkEnd w:id="16"/>
          </w:p>
          <w:p w:rsidR="009E705C" w:rsidRPr="00BE31D8" w:rsidRDefault="009E705C" w:rsidP="00BE31D8">
            <w:pPr>
              <w:spacing w:line="360" w:lineRule="auto"/>
              <w:rPr>
                <w:rFonts w:ascii="Arial" w:hAnsi="Arial" w:cs="Arial"/>
                <w:sz w:val="22"/>
                <w:szCs w:val="22"/>
              </w:rPr>
            </w:pPr>
          </w:p>
          <w:p w:rsidR="009E705C" w:rsidRPr="00BE31D8" w:rsidRDefault="00BE31D8" w:rsidP="00BE31D8">
            <w:pPr>
              <w:spacing w:line="360" w:lineRule="auto"/>
              <w:rPr>
                <w:rFonts w:ascii="Arial" w:hAnsi="Arial" w:cs="Arial"/>
                <w:sz w:val="22"/>
                <w:szCs w:val="22"/>
              </w:rPr>
            </w:pPr>
            <w:r>
              <w:rPr>
                <w:rFonts w:ascii="Arial" w:hAnsi="Arial" w:cs="Arial"/>
                <w:sz w:val="22"/>
                <w:szCs w:val="22"/>
              </w:rPr>
              <w:t>6.</w:t>
            </w:r>
            <w:r>
              <w:tab/>
            </w:r>
            <w:r>
              <w:rPr>
                <w:rFonts w:ascii="Arial" w:hAnsi="Arial" w:cs="Arial"/>
                <w:sz w:val="22"/>
                <w:szCs w:val="22"/>
              </w:rPr>
              <w:t>Have you enclosed/attached your annual report and statute?</w:t>
            </w:r>
            <w:r>
              <w:tab/>
            </w:r>
            <w:r w:rsidR="00DE3197">
              <w:tab/>
            </w:r>
            <w:r>
              <w:rPr>
                <w:rFonts w:ascii="Arial" w:hAnsi="Arial" w:cs="Arial"/>
                <w:sz w:val="22"/>
                <w:szCs w:val="22"/>
              </w:rPr>
              <w:t xml:space="preserve">yes </w:t>
            </w:r>
            <w:r w:rsidR="009E705C" w:rsidRPr="00BE31D8">
              <w:rPr>
                <w:rFonts w:ascii="Arial" w:hAnsi="Arial" w:cs="Arial"/>
                <w:sz w:val="22"/>
                <w:szCs w:val="22"/>
              </w:rPr>
              <w:fldChar w:fldCharType="begin">
                <w:ffData>
                  <w:name w:val="Kontrollkästchen1"/>
                  <w:enabled/>
                  <w:calcOnExit w:val="0"/>
                  <w:checkBox>
                    <w:sizeAuto/>
                    <w:default w:val="0"/>
                    <w:checked w:val="0"/>
                  </w:checkBox>
                </w:ffData>
              </w:fldChar>
            </w:r>
            <w:r w:rsidR="009E705C"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9E705C" w:rsidRPr="00BE31D8">
              <w:rPr>
                <w:rFonts w:ascii="Arial" w:hAnsi="Arial" w:cs="Arial"/>
                <w:sz w:val="22"/>
                <w:szCs w:val="22"/>
              </w:rPr>
              <w:fldChar w:fldCharType="end"/>
            </w:r>
            <w:r>
              <w:tab/>
            </w:r>
            <w:r w:rsidR="00DE3197">
              <w:t xml:space="preserve"> </w:t>
            </w:r>
            <w:r>
              <w:rPr>
                <w:rFonts w:ascii="Arial" w:hAnsi="Arial" w:cs="Arial"/>
                <w:sz w:val="22"/>
                <w:szCs w:val="22"/>
              </w:rPr>
              <w:t xml:space="preserve">no </w:t>
            </w:r>
            <w:r w:rsidR="009E705C" w:rsidRPr="00BE31D8">
              <w:rPr>
                <w:rFonts w:ascii="Arial" w:hAnsi="Arial" w:cs="Arial"/>
                <w:sz w:val="22"/>
                <w:szCs w:val="22"/>
              </w:rPr>
              <w:fldChar w:fldCharType="begin">
                <w:ffData>
                  <w:name w:val="Kontrollkästchen1"/>
                  <w:enabled/>
                  <w:calcOnExit w:val="0"/>
                  <w:checkBox>
                    <w:sizeAuto/>
                    <w:default w:val="0"/>
                    <w:checked w:val="0"/>
                  </w:checkBox>
                </w:ffData>
              </w:fldChar>
            </w:r>
            <w:r w:rsidR="009E705C"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9E705C" w:rsidRPr="00BE31D8">
              <w:rPr>
                <w:rFonts w:ascii="Arial" w:hAnsi="Arial" w:cs="Arial"/>
                <w:sz w:val="22"/>
                <w:szCs w:val="22"/>
              </w:rPr>
              <w:fldChar w:fldCharType="end"/>
            </w:r>
          </w:p>
          <w:p w:rsidR="00D15BDB" w:rsidRPr="00BE31D8" w:rsidRDefault="009E705C" w:rsidP="00DE3197">
            <w:pPr>
              <w:spacing w:line="360" w:lineRule="auto"/>
              <w:rPr>
                <w:rFonts w:ascii="Arial" w:hAnsi="Arial" w:cs="Arial"/>
                <w:sz w:val="22"/>
                <w:szCs w:val="22"/>
                <w:u w:val="single"/>
              </w:rPr>
            </w:pPr>
            <w:r>
              <w:tab/>
            </w:r>
            <w:r>
              <w:rPr>
                <w:rFonts w:ascii="Arial" w:hAnsi="Arial" w:cs="Arial"/>
                <w:sz w:val="22"/>
                <w:szCs w:val="22"/>
              </w:rPr>
              <w:t>If not, why?</w:t>
            </w:r>
            <w:r w:rsidR="00DE3197">
              <w:rPr>
                <w:rFonts w:ascii="Arial" w:hAnsi="Arial" w:cs="Arial"/>
                <w:sz w:val="22"/>
                <w:szCs w:val="22"/>
              </w:rPr>
              <w:t xml:space="preserve">   </w:t>
            </w:r>
            <w:r w:rsidR="00D15BDB">
              <w:tab/>
            </w:r>
            <w:r w:rsidR="00D15BDB">
              <w:rPr>
                <w:rFonts w:ascii="Arial" w:hAnsi="Arial" w:cs="Arial"/>
                <w:sz w:val="22"/>
                <w:szCs w:val="22"/>
                <w:u w:val="single"/>
              </w:rPr>
              <w:fldChar w:fldCharType="begin">
                <w:ffData>
                  <w:name w:val="Text23"/>
                  <w:enabled/>
                  <w:calcOnExit w:val="0"/>
                  <w:textInput/>
                </w:ffData>
              </w:fldChar>
            </w:r>
            <w:r w:rsidR="00A42122" w:rsidRPr="00BE31D8">
              <w:rPr>
                <w:rFonts w:ascii="Arial" w:hAnsi="Arial" w:cs="Arial"/>
                <w:sz w:val="22"/>
                <w:szCs w:val="22"/>
                <w:u w:val="single"/>
              </w:rPr>
              <w:instrText xml:space="preserve"> FORMTEXT </w:instrText>
            </w:r>
            <w:r w:rsidR="00D15BDB">
              <w:rPr>
                <w:rFonts w:ascii="Arial" w:hAnsi="Arial" w:cs="Arial"/>
                <w:sz w:val="22"/>
                <w:szCs w:val="22"/>
                <w:u w:val="single"/>
              </w:rPr>
            </w:r>
            <w:r w:rsidR="00D15BDB">
              <w:rPr>
                <w:rFonts w:ascii="Arial" w:hAnsi="Arial" w:cs="Arial"/>
                <w:sz w:val="22"/>
                <w:szCs w:val="22"/>
                <w:u w:val="single"/>
              </w:rPr>
              <w:fldChar w:fldCharType="separate"/>
            </w:r>
            <w:bookmarkStart w:id="17" w:name="Text23"/>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D15BDB">
              <w:fldChar w:fldCharType="end"/>
            </w:r>
            <w:bookmarkEnd w:id="17"/>
          </w:p>
          <w:p w:rsidR="009E705C" w:rsidRPr="00BE31D8" w:rsidRDefault="009E705C" w:rsidP="00BE31D8">
            <w:pPr>
              <w:spacing w:line="360" w:lineRule="auto"/>
              <w:rPr>
                <w:rFonts w:ascii="Arial" w:hAnsi="Arial" w:cs="Arial"/>
                <w:sz w:val="22"/>
                <w:szCs w:val="22"/>
              </w:rPr>
            </w:pPr>
          </w:p>
          <w:p w:rsidR="009E705C" w:rsidRPr="00BE31D8" w:rsidRDefault="00BE31D8" w:rsidP="00BE31D8">
            <w:pPr>
              <w:spacing w:line="360" w:lineRule="auto"/>
              <w:rPr>
                <w:rFonts w:ascii="Arial" w:hAnsi="Arial" w:cs="Arial"/>
                <w:sz w:val="22"/>
                <w:szCs w:val="22"/>
              </w:rPr>
            </w:pPr>
            <w:r>
              <w:rPr>
                <w:rFonts w:ascii="Arial" w:hAnsi="Arial" w:cs="Arial"/>
                <w:sz w:val="22"/>
                <w:szCs w:val="22"/>
              </w:rPr>
              <w:t>7.</w:t>
            </w:r>
            <w:r>
              <w:tab/>
            </w:r>
            <w:r>
              <w:rPr>
                <w:rFonts w:ascii="Arial" w:hAnsi="Arial" w:cs="Arial"/>
                <w:sz w:val="22"/>
                <w:szCs w:val="22"/>
              </w:rPr>
              <w:t>Do you plan to use Federal Foreign Office funds to finance the project next year as well?</w:t>
            </w:r>
          </w:p>
          <w:p w:rsidR="009E705C" w:rsidRPr="00BE31D8" w:rsidRDefault="009E705C" w:rsidP="00BE31D8">
            <w:pPr>
              <w:spacing w:line="360" w:lineRule="auto"/>
              <w:ind w:left="708"/>
              <w:rPr>
                <w:rFonts w:ascii="Arial" w:hAnsi="Arial" w:cs="Arial"/>
                <w:sz w:val="22"/>
                <w:szCs w:val="22"/>
                <w:u w:val="single"/>
              </w:rPr>
            </w:pPr>
            <w:r>
              <w:tab/>
            </w:r>
            <w:r>
              <w:rPr>
                <w:rFonts w:ascii="Arial" w:hAnsi="Arial" w:cs="Arial"/>
                <w:sz w:val="22"/>
                <w:szCs w:val="22"/>
                <w:u w:val="single"/>
              </w:rPr>
              <w:fldChar w:fldCharType="begin">
                <w:ffData>
                  <w:name w:val="Text24"/>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8" w:name="Text24"/>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8"/>
          </w:p>
          <w:p w:rsidR="009E705C" w:rsidRPr="00BE31D8" w:rsidRDefault="009E705C" w:rsidP="00BE31D8">
            <w:pPr>
              <w:spacing w:line="360" w:lineRule="auto"/>
              <w:rPr>
                <w:rFonts w:ascii="Arial" w:hAnsi="Arial" w:cs="Arial"/>
                <w:sz w:val="22"/>
                <w:szCs w:val="22"/>
              </w:rPr>
            </w:pPr>
          </w:p>
          <w:p w:rsidR="009E705C" w:rsidRPr="00BE31D8" w:rsidRDefault="00BE31D8" w:rsidP="00BE31D8">
            <w:pPr>
              <w:spacing w:line="360" w:lineRule="auto"/>
              <w:rPr>
                <w:rFonts w:ascii="Arial" w:hAnsi="Arial" w:cs="Arial"/>
                <w:sz w:val="22"/>
                <w:szCs w:val="22"/>
              </w:rPr>
            </w:pPr>
            <w:r>
              <w:rPr>
                <w:rFonts w:ascii="Arial" w:hAnsi="Arial" w:cs="Arial"/>
                <w:sz w:val="22"/>
                <w:szCs w:val="22"/>
              </w:rPr>
              <w:t>8.</w:t>
            </w:r>
            <w:r>
              <w:tab/>
            </w:r>
            <w:r>
              <w:rPr>
                <w:rFonts w:ascii="Arial" w:hAnsi="Arial" w:cs="Arial"/>
                <w:sz w:val="22"/>
                <w:szCs w:val="22"/>
              </w:rPr>
              <w:t>Have you explored any other possible way of financing your project?</w:t>
            </w:r>
          </w:p>
          <w:p w:rsidR="009E705C" w:rsidRPr="00BE31D8" w:rsidRDefault="009E705C" w:rsidP="00BE31D8">
            <w:pPr>
              <w:spacing w:line="360" w:lineRule="auto"/>
              <w:ind w:left="708"/>
              <w:rPr>
                <w:rFonts w:ascii="Arial" w:hAnsi="Arial" w:cs="Arial"/>
                <w:sz w:val="22"/>
                <w:szCs w:val="22"/>
                <w:u w:val="single"/>
              </w:rPr>
            </w:pPr>
            <w:r>
              <w:tab/>
            </w:r>
            <w:r>
              <w:rPr>
                <w:rFonts w:ascii="Arial" w:hAnsi="Arial" w:cs="Arial"/>
                <w:sz w:val="22"/>
                <w:szCs w:val="22"/>
                <w:u w:val="single"/>
              </w:rPr>
              <w:fldChar w:fldCharType="begin">
                <w:ffData>
                  <w:name w:val="Text25"/>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19" w:name="Text25"/>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19"/>
          </w:p>
          <w:p w:rsidR="00F8342E" w:rsidRPr="00BE31D8" w:rsidRDefault="00F8342E" w:rsidP="00BE31D8">
            <w:pPr>
              <w:spacing w:line="360" w:lineRule="auto"/>
              <w:rPr>
                <w:rFonts w:ascii="Arial" w:hAnsi="Arial" w:cs="Arial"/>
                <w:sz w:val="22"/>
                <w:szCs w:val="22"/>
              </w:rPr>
            </w:pPr>
          </w:p>
          <w:p w:rsidR="009E705C" w:rsidRPr="00BE31D8" w:rsidRDefault="00BE31D8" w:rsidP="00BE31D8">
            <w:pPr>
              <w:spacing w:line="360" w:lineRule="auto"/>
              <w:ind w:left="709" w:hanging="709"/>
              <w:rPr>
                <w:rFonts w:ascii="Arial" w:hAnsi="Arial" w:cs="Arial"/>
                <w:sz w:val="22"/>
                <w:szCs w:val="22"/>
              </w:rPr>
            </w:pPr>
            <w:r>
              <w:rPr>
                <w:rFonts w:ascii="Arial" w:hAnsi="Arial" w:cs="Arial"/>
                <w:sz w:val="22"/>
                <w:szCs w:val="22"/>
              </w:rPr>
              <w:t>9.</w:t>
            </w:r>
            <w:r>
              <w:tab/>
            </w:r>
            <w:r>
              <w:rPr>
                <w:rFonts w:ascii="Arial" w:hAnsi="Arial" w:cs="Arial"/>
                <w:sz w:val="22"/>
                <w:szCs w:val="22"/>
              </w:rPr>
              <w:t>Have you already applied for or received any other public grants for this project?</w:t>
            </w:r>
          </w:p>
          <w:p w:rsidR="009E705C" w:rsidRPr="00BE31D8" w:rsidRDefault="009E705C" w:rsidP="00BE31D8">
            <w:pPr>
              <w:spacing w:line="360" w:lineRule="auto"/>
              <w:ind w:left="708"/>
              <w:rPr>
                <w:rFonts w:ascii="Arial" w:hAnsi="Arial" w:cs="Arial"/>
                <w:sz w:val="22"/>
                <w:szCs w:val="22"/>
                <w:u w:val="single"/>
              </w:rPr>
            </w:pPr>
            <w:r>
              <w:tab/>
            </w:r>
            <w:r>
              <w:rPr>
                <w:rFonts w:ascii="Arial" w:hAnsi="Arial" w:cs="Arial"/>
                <w:sz w:val="22"/>
                <w:szCs w:val="22"/>
                <w:u w:val="single"/>
              </w:rPr>
              <w:fldChar w:fldCharType="begin">
                <w:ffData>
                  <w:name w:val="Text26"/>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20" w:name="Text26"/>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20"/>
          </w:p>
          <w:p w:rsidR="009E705C" w:rsidRPr="00BE31D8" w:rsidRDefault="009E705C" w:rsidP="00BE31D8">
            <w:pPr>
              <w:spacing w:line="360" w:lineRule="auto"/>
              <w:rPr>
                <w:rFonts w:ascii="Arial" w:hAnsi="Arial" w:cs="Arial"/>
                <w:sz w:val="22"/>
                <w:szCs w:val="22"/>
              </w:rPr>
            </w:pPr>
          </w:p>
          <w:p w:rsidR="009E705C" w:rsidRPr="00BE31D8" w:rsidRDefault="00BE31D8" w:rsidP="00BE31D8">
            <w:pPr>
              <w:spacing w:before="60" w:after="60" w:line="360" w:lineRule="auto"/>
              <w:rPr>
                <w:rFonts w:ascii="Arial" w:hAnsi="Arial" w:cs="Arial"/>
                <w:sz w:val="22"/>
                <w:szCs w:val="22"/>
              </w:rPr>
            </w:pPr>
            <w:r>
              <w:rPr>
                <w:rFonts w:ascii="Arial" w:hAnsi="Arial" w:cs="Arial"/>
                <w:sz w:val="22"/>
                <w:szCs w:val="22"/>
              </w:rPr>
              <w:t>10.</w:t>
            </w:r>
            <w:r>
              <w:tab/>
            </w:r>
            <w:r>
              <w:rPr>
                <w:rFonts w:ascii="Arial" w:hAnsi="Arial" w:cs="Arial"/>
                <w:sz w:val="22"/>
                <w:szCs w:val="22"/>
              </w:rPr>
              <w:t>What are your overheads for administration?</w:t>
            </w:r>
          </w:p>
          <w:p w:rsidR="00D15BDB" w:rsidRPr="00BE31D8" w:rsidRDefault="009E705C" w:rsidP="00BE31D8">
            <w:pPr>
              <w:spacing w:line="360" w:lineRule="auto"/>
              <w:ind w:left="708"/>
              <w:rPr>
                <w:rFonts w:ascii="Arial" w:hAnsi="Arial" w:cs="Arial"/>
                <w:sz w:val="22"/>
                <w:szCs w:val="22"/>
                <w:u w:val="single"/>
              </w:rPr>
            </w:pPr>
            <w:r>
              <w:tab/>
            </w:r>
            <w:r>
              <w:rPr>
                <w:rFonts w:ascii="Arial" w:hAnsi="Arial" w:cs="Arial"/>
                <w:sz w:val="22"/>
                <w:szCs w:val="22"/>
                <w:u w:val="single"/>
              </w:rPr>
              <w:fldChar w:fldCharType="begin">
                <w:ffData>
                  <w:name w:val="Text27"/>
                  <w:enabled/>
                  <w:calcOnExit w:val="0"/>
                  <w:textInput/>
                </w:ffData>
              </w:fldChar>
            </w:r>
            <w:r w:rsidR="00A42122" w:rsidRPr="00BE31D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bookmarkStart w:id="21" w:name="Text27"/>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rsidR="00A06DFE">
              <w:rPr>
                <w:rFonts w:ascii="Arial" w:hAnsi="Arial" w:cs="Arial"/>
                <w:noProof/>
                <w:sz w:val="22"/>
                <w:szCs w:val="22"/>
                <w:u w:val="single"/>
              </w:rPr>
              <w:t> </w:t>
            </w:r>
            <w:r>
              <w:fldChar w:fldCharType="end"/>
            </w:r>
            <w:bookmarkEnd w:id="21"/>
          </w:p>
          <w:p w:rsidR="00D15BDB" w:rsidRPr="00BE31D8" w:rsidRDefault="00D15BDB" w:rsidP="00BE31D8">
            <w:pPr>
              <w:spacing w:line="360" w:lineRule="auto"/>
              <w:ind w:left="708"/>
              <w:rPr>
                <w:rFonts w:ascii="Arial" w:hAnsi="Arial" w:cs="Arial"/>
                <w:sz w:val="22"/>
                <w:szCs w:val="22"/>
                <w:u w:val="single"/>
              </w:rPr>
            </w:pPr>
          </w:p>
          <w:p w:rsidR="00A42122" w:rsidRPr="00BE31D8" w:rsidRDefault="00BE31D8" w:rsidP="00BE31D8">
            <w:pPr>
              <w:spacing w:line="360" w:lineRule="auto"/>
              <w:ind w:left="724" w:hanging="724"/>
              <w:rPr>
                <w:rFonts w:ascii="Arial" w:hAnsi="Arial" w:cs="Arial"/>
                <w:sz w:val="22"/>
                <w:szCs w:val="22"/>
              </w:rPr>
            </w:pPr>
            <w:r>
              <w:rPr>
                <w:rFonts w:ascii="Arial" w:hAnsi="Arial" w:cs="Arial"/>
                <w:sz w:val="22"/>
                <w:szCs w:val="22"/>
              </w:rPr>
              <w:lastRenderedPageBreak/>
              <w:t>11.</w:t>
            </w:r>
            <w:r>
              <w:tab/>
            </w:r>
            <w:r>
              <w:rPr>
                <w:rFonts w:ascii="Arial" w:hAnsi="Arial" w:cs="Arial"/>
                <w:sz w:val="22"/>
                <w:szCs w:val="22"/>
              </w:rPr>
              <w:t xml:space="preserve">Are you entitled to deduct input tax under section 15 of the German Turnover Tax Act? Or are you or your organisation eligible for any other form of tax concession? </w:t>
            </w:r>
          </w:p>
          <w:p w:rsidR="00D15BDB" w:rsidRPr="00BE31D8" w:rsidRDefault="00BE31D8" w:rsidP="00BE31D8">
            <w:pPr>
              <w:spacing w:line="360" w:lineRule="auto"/>
              <w:ind w:left="724" w:hanging="724"/>
              <w:rPr>
                <w:rFonts w:ascii="Arial" w:hAnsi="Arial" w:cs="Arial"/>
                <w:sz w:val="22"/>
                <w:szCs w:val="22"/>
              </w:rPr>
            </w:pPr>
            <w:r>
              <w:tab/>
            </w:r>
            <w:r>
              <w:tab/>
            </w:r>
            <w:r>
              <w:tab/>
            </w:r>
            <w:r>
              <w:tab/>
            </w:r>
            <w:r>
              <w:tab/>
            </w:r>
            <w:r>
              <w:tab/>
            </w:r>
            <w:r>
              <w:tab/>
            </w:r>
            <w:r>
              <w:tab/>
            </w:r>
            <w:r>
              <w:tab/>
            </w:r>
            <w:r>
              <w:tab/>
            </w:r>
            <w:r>
              <w:tab/>
            </w:r>
            <w:r>
              <w:rPr>
                <w:rFonts w:ascii="Arial" w:hAnsi="Arial" w:cs="Arial"/>
                <w:sz w:val="22"/>
                <w:szCs w:val="22"/>
              </w:rPr>
              <w:t xml:space="preserve">yes </w:t>
            </w:r>
            <w:r w:rsidR="00D15BDB" w:rsidRPr="00BE31D8">
              <w:rPr>
                <w:rFonts w:ascii="Arial" w:hAnsi="Arial" w:cs="Arial"/>
                <w:sz w:val="22"/>
                <w:szCs w:val="22"/>
              </w:rPr>
              <w:fldChar w:fldCharType="begin">
                <w:ffData>
                  <w:name w:val="Kontrollkästchen1"/>
                  <w:enabled/>
                  <w:calcOnExit w:val="0"/>
                  <w:checkBox>
                    <w:sizeAuto/>
                    <w:default w:val="0"/>
                    <w:checked w:val="0"/>
                  </w:checkBox>
                </w:ffData>
              </w:fldChar>
            </w:r>
            <w:r w:rsidR="00D15BDB"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D15BDB" w:rsidRPr="00BE31D8">
              <w:rPr>
                <w:rFonts w:ascii="Arial" w:hAnsi="Arial" w:cs="Arial"/>
                <w:sz w:val="22"/>
                <w:szCs w:val="22"/>
              </w:rPr>
              <w:fldChar w:fldCharType="end"/>
            </w:r>
            <w:r w:rsidR="00DE3197">
              <w:rPr>
                <w:rFonts w:ascii="Arial" w:hAnsi="Arial" w:cs="Arial"/>
                <w:sz w:val="22"/>
                <w:szCs w:val="22"/>
              </w:rPr>
              <w:t xml:space="preserve">    </w:t>
            </w:r>
            <w:r>
              <w:rPr>
                <w:rFonts w:ascii="Arial" w:hAnsi="Arial" w:cs="Arial"/>
                <w:sz w:val="22"/>
                <w:szCs w:val="22"/>
              </w:rPr>
              <w:t xml:space="preserve">no </w:t>
            </w:r>
            <w:r w:rsidR="00D15BDB" w:rsidRPr="00BE31D8">
              <w:rPr>
                <w:rFonts w:ascii="Arial" w:hAnsi="Arial" w:cs="Arial"/>
                <w:sz w:val="22"/>
                <w:szCs w:val="22"/>
              </w:rPr>
              <w:fldChar w:fldCharType="begin">
                <w:ffData>
                  <w:name w:val="Kontrollkästchen1"/>
                  <w:enabled/>
                  <w:calcOnExit w:val="0"/>
                  <w:checkBox>
                    <w:sizeAuto/>
                    <w:default w:val="0"/>
                    <w:checked w:val="0"/>
                  </w:checkBox>
                </w:ffData>
              </w:fldChar>
            </w:r>
            <w:r w:rsidR="00D15BDB"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D15BDB" w:rsidRPr="00BE31D8">
              <w:rPr>
                <w:rFonts w:ascii="Arial" w:hAnsi="Arial" w:cs="Arial"/>
                <w:sz w:val="22"/>
                <w:szCs w:val="22"/>
              </w:rPr>
              <w:fldChar w:fldCharType="end"/>
            </w:r>
          </w:p>
          <w:p w:rsidR="00A42122" w:rsidRPr="00BE31D8" w:rsidRDefault="00BE31D8" w:rsidP="00BE31D8">
            <w:pPr>
              <w:spacing w:line="360" w:lineRule="auto"/>
              <w:rPr>
                <w:rFonts w:ascii="Arial" w:hAnsi="Arial" w:cs="Arial"/>
                <w:sz w:val="22"/>
                <w:szCs w:val="22"/>
              </w:rPr>
            </w:pPr>
            <w:r>
              <w:tab/>
            </w:r>
            <w:r>
              <w:rPr>
                <w:rFonts w:ascii="Arial" w:hAnsi="Arial" w:cs="Arial"/>
                <w:sz w:val="22"/>
                <w:szCs w:val="22"/>
              </w:rPr>
              <w:t xml:space="preserve">If yes, please specify: </w:t>
            </w:r>
          </w:p>
          <w:p w:rsidR="00A42122" w:rsidRPr="00BE31D8" w:rsidRDefault="00BE31D8" w:rsidP="00BE31D8">
            <w:pPr>
              <w:spacing w:line="360" w:lineRule="auto"/>
              <w:rPr>
                <w:rFonts w:ascii="Arial" w:hAnsi="Arial" w:cs="Arial"/>
                <w:sz w:val="22"/>
                <w:szCs w:val="22"/>
              </w:rPr>
            </w:pPr>
            <w:r>
              <w:tab/>
            </w:r>
            <w:r>
              <w:rPr>
                <w:rFonts w:ascii="Arial" w:hAnsi="Arial" w:cs="Arial"/>
                <w:sz w:val="22"/>
                <w:szCs w:val="22"/>
              </w:rPr>
              <w:fldChar w:fldCharType="begin">
                <w:ffData>
                  <w:name w:val="Text15"/>
                  <w:enabled/>
                  <w:calcOnExit w:val="0"/>
                  <w:textInput/>
                </w:ffData>
              </w:fldChar>
            </w:r>
            <w:r w:rsidR="00A42122"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2" w:name="Text15"/>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22"/>
          </w:p>
          <w:p w:rsidR="00D15BDB" w:rsidRPr="00BE31D8" w:rsidRDefault="00D15BDB" w:rsidP="00BE31D8">
            <w:pPr>
              <w:spacing w:line="360" w:lineRule="auto"/>
              <w:rPr>
                <w:rFonts w:ascii="Arial" w:hAnsi="Arial" w:cs="Arial"/>
                <w:sz w:val="22"/>
                <w:szCs w:val="22"/>
              </w:rPr>
            </w:pPr>
          </w:p>
          <w:p w:rsidR="00A42122" w:rsidRPr="00BE31D8" w:rsidRDefault="00D15BDB" w:rsidP="00BE31D8">
            <w:pPr>
              <w:spacing w:line="360" w:lineRule="auto"/>
              <w:rPr>
                <w:rFonts w:ascii="Arial" w:hAnsi="Arial" w:cs="Arial"/>
                <w:sz w:val="22"/>
                <w:szCs w:val="22"/>
              </w:rPr>
            </w:pPr>
            <w:r>
              <w:rPr>
                <w:rFonts w:ascii="Arial" w:hAnsi="Arial" w:cs="Arial"/>
                <w:sz w:val="22"/>
                <w:szCs w:val="22"/>
              </w:rPr>
              <w:t>12.</w:t>
            </w:r>
            <w:r>
              <w:tab/>
            </w:r>
            <w:r>
              <w:rPr>
                <w:rFonts w:ascii="Arial" w:hAnsi="Arial" w:cs="Arial"/>
                <w:sz w:val="22"/>
                <w:szCs w:val="22"/>
              </w:rPr>
              <w:t>Will you use allocation funds to purchase deliveries or services?</w:t>
            </w:r>
            <w:r>
              <w:tab/>
            </w:r>
            <w:r>
              <w:tab/>
            </w:r>
            <w:r>
              <w:tab/>
            </w:r>
            <w:r>
              <w:tab/>
            </w:r>
            <w:r>
              <w:tab/>
            </w:r>
            <w:r>
              <w:tab/>
            </w:r>
            <w:r>
              <w:tab/>
            </w:r>
            <w:r>
              <w:tab/>
            </w:r>
            <w:r>
              <w:tab/>
            </w:r>
            <w:r w:rsidR="00DE3197">
              <w:tab/>
            </w:r>
            <w:r w:rsidR="00DE3197">
              <w:tab/>
            </w:r>
            <w:r w:rsidR="00DE3197">
              <w:tab/>
            </w:r>
            <w:r w:rsidR="00DE3197">
              <w:tab/>
            </w:r>
            <w:r>
              <w:tab/>
            </w:r>
            <w:r>
              <w:tab/>
            </w:r>
            <w:r>
              <w:rPr>
                <w:rFonts w:ascii="Arial" w:hAnsi="Arial" w:cs="Arial"/>
                <w:sz w:val="22"/>
                <w:szCs w:val="22"/>
              </w:rPr>
              <w:t xml:space="preserve">yes </w:t>
            </w:r>
            <w:r w:rsidR="00A42122" w:rsidRPr="00BE31D8">
              <w:rPr>
                <w:rFonts w:ascii="Arial" w:hAnsi="Arial" w:cs="Arial"/>
                <w:sz w:val="22"/>
                <w:szCs w:val="22"/>
              </w:rPr>
              <w:fldChar w:fldCharType="begin">
                <w:ffData>
                  <w:name w:val="Kontrollkästchen1"/>
                  <w:enabled/>
                  <w:calcOnExit w:val="0"/>
                  <w:checkBox>
                    <w:sizeAuto/>
                    <w:default w:val="0"/>
                    <w:checked w:val="0"/>
                  </w:checkBox>
                </w:ffData>
              </w:fldChar>
            </w:r>
            <w:r w:rsidR="00A42122"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A42122" w:rsidRPr="00BE31D8">
              <w:rPr>
                <w:rFonts w:ascii="Arial" w:hAnsi="Arial" w:cs="Arial"/>
                <w:sz w:val="22"/>
                <w:szCs w:val="22"/>
              </w:rPr>
              <w:fldChar w:fldCharType="end"/>
            </w:r>
            <w:r w:rsidR="00DE3197">
              <w:rPr>
                <w:rFonts w:ascii="Arial" w:hAnsi="Arial" w:cs="Arial"/>
                <w:sz w:val="22"/>
                <w:szCs w:val="22"/>
              </w:rPr>
              <w:t xml:space="preserve">    </w:t>
            </w:r>
            <w:r>
              <w:rPr>
                <w:rFonts w:ascii="Arial" w:hAnsi="Arial" w:cs="Arial"/>
                <w:sz w:val="22"/>
                <w:szCs w:val="22"/>
              </w:rPr>
              <w:t xml:space="preserve">no </w:t>
            </w:r>
            <w:r w:rsidR="00A42122" w:rsidRPr="00BE31D8">
              <w:rPr>
                <w:rFonts w:ascii="Arial" w:hAnsi="Arial" w:cs="Arial"/>
                <w:sz w:val="22"/>
                <w:szCs w:val="22"/>
              </w:rPr>
              <w:fldChar w:fldCharType="begin">
                <w:ffData>
                  <w:name w:val="Kontrollkästchen1"/>
                  <w:enabled/>
                  <w:calcOnExit w:val="0"/>
                  <w:checkBox>
                    <w:sizeAuto/>
                    <w:default w:val="0"/>
                    <w:checked w:val="0"/>
                  </w:checkBox>
                </w:ffData>
              </w:fldChar>
            </w:r>
            <w:r w:rsidR="00A42122"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00A42122" w:rsidRPr="00BE31D8">
              <w:rPr>
                <w:rFonts w:ascii="Arial" w:hAnsi="Arial" w:cs="Arial"/>
                <w:sz w:val="22"/>
                <w:szCs w:val="22"/>
              </w:rPr>
              <w:fldChar w:fldCharType="end"/>
            </w:r>
          </w:p>
          <w:p w:rsidR="00D15BDB" w:rsidRPr="00BE31D8" w:rsidRDefault="00BE31D8" w:rsidP="00BE31D8">
            <w:pPr>
              <w:spacing w:line="360" w:lineRule="auto"/>
              <w:rPr>
                <w:rFonts w:ascii="Arial" w:hAnsi="Arial" w:cs="Arial"/>
                <w:sz w:val="22"/>
                <w:szCs w:val="22"/>
              </w:rPr>
            </w:pPr>
            <w:r>
              <w:tab/>
            </w:r>
            <w:r>
              <w:rPr>
                <w:rFonts w:ascii="Arial" w:hAnsi="Arial" w:cs="Arial"/>
                <w:sz w:val="22"/>
                <w:szCs w:val="22"/>
              </w:rPr>
              <w:t>If yes, please specify the amount:</w:t>
            </w:r>
          </w:p>
          <w:p w:rsidR="00A42122" w:rsidRPr="00BE31D8" w:rsidRDefault="00BE31D8" w:rsidP="00BE31D8">
            <w:pPr>
              <w:spacing w:line="360" w:lineRule="auto"/>
              <w:rPr>
                <w:rFonts w:ascii="Arial" w:hAnsi="Arial" w:cs="Arial"/>
                <w:sz w:val="22"/>
                <w:szCs w:val="22"/>
              </w:rPr>
            </w:pPr>
            <w:r>
              <w:tab/>
            </w:r>
            <w:r>
              <w:rPr>
                <w:rFonts w:ascii="Arial" w:hAnsi="Arial" w:cs="Arial"/>
                <w:sz w:val="22"/>
                <w:szCs w:val="22"/>
              </w:rPr>
              <w:fldChar w:fldCharType="begin">
                <w:ffData>
                  <w:name w:val="Text16"/>
                  <w:enabled/>
                  <w:calcOnExit w:val="0"/>
                  <w:textInput/>
                </w:ffData>
              </w:fldChar>
            </w:r>
            <w:r w:rsidR="00A42122"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3" w:name="Text16"/>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23"/>
          </w:p>
          <w:p w:rsidR="00A42122" w:rsidRDefault="006B13F8" w:rsidP="006B13F8">
            <w:pPr>
              <w:tabs>
                <w:tab w:val="left" w:pos="3645"/>
              </w:tabs>
              <w:spacing w:line="360" w:lineRule="auto"/>
              <w:rPr>
                <w:rFonts w:ascii="Arial" w:hAnsi="Arial" w:cs="Arial"/>
                <w:sz w:val="22"/>
                <w:szCs w:val="22"/>
              </w:rPr>
            </w:pPr>
            <w:r>
              <w:tab/>
            </w:r>
          </w:p>
          <w:p w:rsidR="00D15BDB" w:rsidRPr="00BE31D8" w:rsidRDefault="00D15BDB" w:rsidP="00BE31D8">
            <w:pPr>
              <w:spacing w:line="360" w:lineRule="auto"/>
              <w:rPr>
                <w:rFonts w:ascii="Arial" w:hAnsi="Arial" w:cs="Arial"/>
                <w:sz w:val="22"/>
                <w:szCs w:val="22"/>
              </w:rPr>
            </w:pPr>
            <w:r>
              <w:rPr>
                <w:rFonts w:ascii="Arial" w:hAnsi="Arial" w:cs="Arial"/>
                <w:sz w:val="22"/>
                <w:szCs w:val="22"/>
              </w:rPr>
              <w:t>13.</w:t>
            </w:r>
            <w:r>
              <w:tab/>
            </w:r>
            <w:r>
              <w:rPr>
                <w:rFonts w:ascii="Arial" w:hAnsi="Arial" w:cs="Arial"/>
                <w:sz w:val="22"/>
                <w:szCs w:val="22"/>
              </w:rPr>
              <w:t>Will materials be purchased in the course of the project?</w:t>
            </w:r>
            <w:r>
              <w:tab/>
            </w:r>
            <w:r>
              <w:tab/>
            </w:r>
            <w:r>
              <w:tab/>
            </w: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sidR="00DE3197">
              <w:t xml:space="preserve">  </w:t>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D15BDB" w:rsidRPr="00BE31D8" w:rsidRDefault="00D15BDB" w:rsidP="00BE31D8">
            <w:pPr>
              <w:spacing w:line="360" w:lineRule="auto"/>
              <w:rPr>
                <w:rFonts w:ascii="Arial" w:hAnsi="Arial" w:cs="Arial"/>
                <w:sz w:val="22"/>
                <w:szCs w:val="22"/>
              </w:rPr>
            </w:pPr>
            <w:r>
              <w:tab/>
            </w:r>
            <w:r>
              <w:rPr>
                <w:rFonts w:ascii="Arial" w:hAnsi="Arial" w:cs="Arial"/>
                <w:sz w:val="22"/>
                <w:szCs w:val="22"/>
              </w:rPr>
              <w:t>If yes, how will they be used after the project has ended?</w:t>
            </w:r>
          </w:p>
          <w:p w:rsidR="00D15BDB" w:rsidRDefault="00D15BDB" w:rsidP="00BE31D8">
            <w:pPr>
              <w:spacing w:line="360" w:lineRule="auto"/>
              <w:ind w:left="708"/>
              <w:rPr>
                <w:rFonts w:ascii="Arial" w:hAnsi="Arial" w:cs="Arial"/>
                <w:sz w:val="22"/>
                <w:szCs w:val="22"/>
              </w:rPr>
            </w:pPr>
            <w:r>
              <w:tab/>
            </w:r>
            <w:r>
              <w:rPr>
                <w:rFonts w:ascii="Arial" w:hAnsi="Arial" w:cs="Arial"/>
                <w:sz w:val="22"/>
                <w:szCs w:val="22"/>
              </w:rPr>
              <w:fldChar w:fldCharType="begin">
                <w:ffData>
                  <w:name w:val="Text17"/>
                  <w:enabled/>
                  <w:calcOnExit w:val="0"/>
                  <w:textInput/>
                </w:ffData>
              </w:fldChar>
            </w:r>
            <w:r w:rsidR="00A42122" w:rsidRPr="00BE31D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4" w:name="Text17"/>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bookmarkEnd w:id="24"/>
          </w:p>
          <w:p w:rsidR="006B13F8" w:rsidRDefault="006B13F8" w:rsidP="00BE31D8">
            <w:pPr>
              <w:spacing w:line="360" w:lineRule="auto"/>
              <w:ind w:left="708"/>
              <w:rPr>
                <w:rFonts w:ascii="Arial" w:hAnsi="Arial" w:cs="Arial"/>
                <w:sz w:val="22"/>
                <w:szCs w:val="22"/>
              </w:rPr>
            </w:pPr>
          </w:p>
          <w:p w:rsidR="006B13F8" w:rsidRPr="00BE31D8" w:rsidRDefault="006B13F8" w:rsidP="006B13F8">
            <w:pPr>
              <w:spacing w:line="360" w:lineRule="auto"/>
              <w:rPr>
                <w:rFonts w:ascii="Arial" w:hAnsi="Arial" w:cs="Arial"/>
                <w:sz w:val="22"/>
                <w:szCs w:val="22"/>
              </w:rPr>
            </w:pPr>
            <w:r>
              <w:rPr>
                <w:rFonts w:ascii="Arial" w:hAnsi="Arial" w:cs="Arial"/>
                <w:sz w:val="22"/>
                <w:szCs w:val="22"/>
              </w:rPr>
              <w:t>14.</w:t>
            </w:r>
            <w:r>
              <w:tab/>
            </w:r>
            <w:r>
              <w:rPr>
                <w:rFonts w:ascii="Arial" w:hAnsi="Arial" w:cs="Arial"/>
                <w:sz w:val="22"/>
                <w:szCs w:val="22"/>
              </w:rPr>
              <w:t xml:space="preserve">The Federal Republic of Germany publishes the data on projects for which funding is </w:t>
            </w:r>
            <w:r w:rsidR="00DE3197">
              <w:rPr>
                <w:rFonts w:ascii="Arial" w:hAnsi="Arial" w:cs="Arial"/>
                <w:sz w:val="22"/>
                <w:szCs w:val="22"/>
              </w:rPr>
              <w:tab/>
            </w:r>
            <w:r>
              <w:rPr>
                <w:rFonts w:ascii="Arial" w:hAnsi="Arial" w:cs="Arial"/>
                <w:sz w:val="22"/>
                <w:szCs w:val="22"/>
              </w:rPr>
              <w:t xml:space="preserve">provided within the framework of the IATI (International Aid Transparency Initiative). Do you </w:t>
            </w:r>
            <w:r w:rsidR="00DE3197">
              <w:rPr>
                <w:rFonts w:ascii="Arial" w:hAnsi="Arial" w:cs="Arial"/>
                <w:sz w:val="22"/>
                <w:szCs w:val="22"/>
              </w:rPr>
              <w:tab/>
            </w:r>
            <w:r>
              <w:rPr>
                <w:rFonts w:ascii="Arial" w:hAnsi="Arial" w:cs="Arial"/>
                <w:sz w:val="22"/>
                <w:szCs w:val="22"/>
              </w:rPr>
              <w:t xml:space="preserve">have reservations about the project and the name of your organisation being published </w:t>
            </w:r>
            <w:r w:rsidR="00DE3197">
              <w:rPr>
                <w:rFonts w:ascii="Arial" w:hAnsi="Arial" w:cs="Arial"/>
                <w:sz w:val="22"/>
                <w:szCs w:val="22"/>
              </w:rPr>
              <w:tab/>
            </w:r>
            <w:r>
              <w:rPr>
                <w:rFonts w:ascii="Arial" w:hAnsi="Arial" w:cs="Arial"/>
                <w:sz w:val="22"/>
                <w:szCs w:val="22"/>
              </w:rPr>
              <w:t>there?</w:t>
            </w:r>
            <w:r>
              <w:tab/>
            </w:r>
            <w:r>
              <w:tab/>
            </w:r>
            <w:r>
              <w:tab/>
            </w:r>
            <w:r>
              <w:tab/>
            </w:r>
            <w:r>
              <w:tab/>
            </w:r>
            <w:r>
              <w:tab/>
            </w:r>
            <w:r>
              <w:tab/>
            </w:r>
            <w:r>
              <w:tab/>
            </w:r>
            <w:r>
              <w:tab/>
            </w:r>
            <w:r>
              <w:tab/>
            </w:r>
            <w:r>
              <w:rPr>
                <w:rFonts w:ascii="Arial" w:hAnsi="Arial" w:cs="Arial"/>
                <w:sz w:val="22"/>
                <w:szCs w:val="22"/>
              </w:rPr>
              <w:t xml:space="preserve">yes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r>
              <w:tab/>
            </w:r>
            <w:r w:rsidR="00DE3197">
              <w:t xml:space="preserve">  </w:t>
            </w:r>
            <w:r>
              <w:rPr>
                <w:rFonts w:ascii="Arial" w:hAnsi="Arial" w:cs="Arial"/>
                <w:sz w:val="22"/>
                <w:szCs w:val="22"/>
              </w:rPr>
              <w:t xml:space="preserve">no </w:t>
            </w:r>
            <w:r w:rsidRPr="00BE31D8">
              <w:rPr>
                <w:rFonts w:ascii="Arial" w:hAnsi="Arial" w:cs="Arial"/>
                <w:sz w:val="22"/>
                <w:szCs w:val="22"/>
              </w:rPr>
              <w:fldChar w:fldCharType="begin">
                <w:ffData>
                  <w:name w:val="Kontrollkästchen1"/>
                  <w:enabled/>
                  <w:calcOnExit w:val="0"/>
                  <w:checkBox>
                    <w:sizeAuto/>
                    <w:default w:val="0"/>
                    <w:checked w:val="0"/>
                  </w:checkBox>
                </w:ffData>
              </w:fldChar>
            </w:r>
            <w:r w:rsidRPr="00BE31D8">
              <w:rPr>
                <w:rFonts w:ascii="Arial" w:hAnsi="Arial" w:cs="Arial"/>
                <w:sz w:val="22"/>
                <w:szCs w:val="22"/>
              </w:rPr>
              <w:instrText xml:space="preserve"> FORMCHECKBOX </w:instrText>
            </w:r>
            <w:r w:rsidR="00A06DFE">
              <w:rPr>
                <w:rFonts w:ascii="Arial" w:hAnsi="Arial" w:cs="Arial"/>
                <w:sz w:val="22"/>
                <w:szCs w:val="22"/>
              </w:rPr>
            </w:r>
            <w:r w:rsidR="00A06DFE">
              <w:rPr>
                <w:rFonts w:ascii="Arial" w:hAnsi="Arial" w:cs="Arial"/>
                <w:sz w:val="22"/>
                <w:szCs w:val="22"/>
              </w:rPr>
              <w:fldChar w:fldCharType="separate"/>
            </w:r>
            <w:r w:rsidRPr="00BE31D8">
              <w:rPr>
                <w:rFonts w:ascii="Arial" w:hAnsi="Arial" w:cs="Arial"/>
                <w:sz w:val="22"/>
                <w:szCs w:val="22"/>
              </w:rPr>
              <w:fldChar w:fldCharType="end"/>
            </w:r>
          </w:p>
          <w:p w:rsidR="009E705C" w:rsidRPr="00BE31D8" w:rsidRDefault="009E705C" w:rsidP="00BE31D8">
            <w:pPr>
              <w:spacing w:line="360" w:lineRule="auto"/>
              <w:ind w:left="708"/>
              <w:rPr>
                <w:rFonts w:ascii="Arial" w:hAnsi="Arial" w:cs="Arial"/>
                <w:sz w:val="22"/>
                <w:szCs w:val="22"/>
                <w:u w:val="single"/>
              </w:rPr>
            </w:pPr>
          </w:p>
        </w:tc>
      </w:tr>
      <w:tr w:rsidR="009E705C" w:rsidRPr="00BE31D8">
        <w:trPr>
          <w:trHeight w:val="570"/>
        </w:trPr>
        <w:tc>
          <w:tcPr>
            <w:tcW w:w="9866" w:type="dxa"/>
            <w:gridSpan w:val="2"/>
            <w:tcBorders>
              <w:top w:val="single" w:sz="4" w:space="0" w:color="auto"/>
              <w:left w:val="single" w:sz="4" w:space="0" w:color="000000"/>
              <w:right w:val="single" w:sz="4" w:space="0" w:color="000000"/>
            </w:tcBorders>
          </w:tcPr>
          <w:p w:rsidR="009E705C" w:rsidRPr="00BE31D8" w:rsidRDefault="008013A8" w:rsidP="008013A8">
            <w:pPr>
              <w:spacing w:line="360" w:lineRule="auto"/>
              <w:rPr>
                <w:rFonts w:ascii="Arial" w:hAnsi="Arial" w:cs="Arial"/>
                <w:sz w:val="22"/>
                <w:szCs w:val="22"/>
              </w:rPr>
            </w:pPr>
            <w:r>
              <w:rPr>
                <w:rFonts w:ascii="Arial" w:hAnsi="Arial" w:cs="Arial"/>
                <w:sz w:val="22"/>
                <w:szCs w:val="22"/>
              </w:rPr>
              <w:lastRenderedPageBreak/>
              <w:fldChar w:fldCharType="begin">
                <w:ffData>
                  <w:name w:val="Text3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rsidR="00A06DFE">
              <w:rPr>
                <w:rFonts w:ascii="Arial" w:hAnsi="Arial" w:cs="Arial"/>
                <w:noProof/>
                <w:sz w:val="22"/>
                <w:szCs w:val="22"/>
              </w:rPr>
              <w:t> </w:t>
            </w:r>
            <w:r>
              <w:fldChar w:fldCharType="end"/>
            </w:r>
          </w:p>
        </w:tc>
      </w:tr>
      <w:tr w:rsidR="009E705C" w:rsidRPr="00BE31D8">
        <w:trPr>
          <w:trHeight w:val="778"/>
        </w:trPr>
        <w:tc>
          <w:tcPr>
            <w:tcW w:w="4905" w:type="dxa"/>
            <w:tcBorders>
              <w:left w:val="single" w:sz="4" w:space="0" w:color="000000"/>
            </w:tcBorders>
          </w:tcPr>
          <w:p w:rsidR="009E705C" w:rsidRPr="00BE31D8" w:rsidRDefault="009E705C" w:rsidP="00BE31D8">
            <w:pPr>
              <w:snapToGrid w:val="0"/>
              <w:spacing w:line="360" w:lineRule="auto"/>
              <w:rPr>
                <w:rFonts w:ascii="Arial" w:hAnsi="Arial" w:cs="Arial"/>
                <w:sz w:val="22"/>
                <w:szCs w:val="22"/>
              </w:rPr>
            </w:pPr>
            <w:r>
              <w:rPr>
                <w:rFonts w:ascii="Arial" w:hAnsi="Arial" w:cs="Arial"/>
                <w:sz w:val="22"/>
                <w:szCs w:val="22"/>
              </w:rPr>
              <w:t>Place, date</w:t>
            </w:r>
          </w:p>
        </w:tc>
        <w:tc>
          <w:tcPr>
            <w:tcW w:w="4961" w:type="dxa"/>
            <w:tcBorders>
              <w:right w:val="single" w:sz="4" w:space="0" w:color="000000"/>
            </w:tcBorders>
          </w:tcPr>
          <w:p w:rsidR="009E705C" w:rsidRPr="00BE31D8" w:rsidRDefault="009E705C" w:rsidP="00BE31D8">
            <w:pPr>
              <w:snapToGrid w:val="0"/>
              <w:spacing w:line="360" w:lineRule="auto"/>
              <w:rPr>
                <w:rFonts w:ascii="Arial" w:hAnsi="Arial" w:cs="Arial"/>
                <w:sz w:val="22"/>
                <w:szCs w:val="22"/>
              </w:rPr>
            </w:pPr>
          </w:p>
        </w:tc>
      </w:tr>
      <w:tr w:rsidR="009E705C" w:rsidRPr="00BE31D8">
        <w:trPr>
          <w:trHeight w:val="851"/>
        </w:trPr>
        <w:tc>
          <w:tcPr>
            <w:tcW w:w="4905" w:type="dxa"/>
            <w:tcBorders>
              <w:left w:val="single" w:sz="4" w:space="0" w:color="000000"/>
            </w:tcBorders>
          </w:tcPr>
          <w:p w:rsidR="009E705C" w:rsidRPr="00BE31D8" w:rsidRDefault="009E705C" w:rsidP="00BE31D8">
            <w:pPr>
              <w:pStyle w:val="berschrift2"/>
              <w:snapToGrid w:val="0"/>
              <w:spacing w:line="360" w:lineRule="auto"/>
              <w:rPr>
                <w:sz w:val="24"/>
                <w:szCs w:val="24"/>
              </w:rPr>
            </w:pPr>
            <w:r>
              <w:rPr>
                <w:sz w:val="24"/>
                <w:szCs w:val="24"/>
              </w:rPr>
              <w:t>Signature 1</w:t>
            </w:r>
          </w:p>
        </w:tc>
        <w:tc>
          <w:tcPr>
            <w:tcW w:w="4961" w:type="dxa"/>
            <w:tcBorders>
              <w:right w:val="single" w:sz="4" w:space="0" w:color="000000"/>
            </w:tcBorders>
          </w:tcPr>
          <w:p w:rsidR="009E705C" w:rsidRPr="00BE31D8" w:rsidRDefault="009E705C" w:rsidP="00BE31D8">
            <w:pPr>
              <w:pStyle w:val="berschrift2"/>
              <w:snapToGrid w:val="0"/>
              <w:spacing w:line="360" w:lineRule="auto"/>
              <w:rPr>
                <w:sz w:val="24"/>
                <w:szCs w:val="24"/>
              </w:rPr>
            </w:pPr>
            <w:r>
              <w:rPr>
                <w:sz w:val="24"/>
                <w:szCs w:val="24"/>
              </w:rPr>
              <w:t>Signature 2</w:t>
            </w:r>
          </w:p>
        </w:tc>
      </w:tr>
      <w:tr w:rsidR="009E705C" w:rsidRPr="00BE31D8">
        <w:trPr>
          <w:trHeight w:val="882"/>
        </w:trPr>
        <w:tc>
          <w:tcPr>
            <w:tcW w:w="4905" w:type="dxa"/>
            <w:tcBorders>
              <w:left w:val="single" w:sz="4" w:space="0" w:color="000000"/>
              <w:bottom w:val="single" w:sz="4" w:space="0" w:color="000000"/>
            </w:tcBorders>
          </w:tcPr>
          <w:p w:rsidR="009E705C" w:rsidRPr="00BE31D8" w:rsidRDefault="009E705C" w:rsidP="00BE31D8">
            <w:pPr>
              <w:pStyle w:val="berschrift2"/>
              <w:snapToGrid w:val="0"/>
              <w:spacing w:line="360" w:lineRule="auto"/>
              <w:rPr>
                <w:sz w:val="24"/>
                <w:szCs w:val="24"/>
              </w:rPr>
            </w:pPr>
            <w:r>
              <w:rPr>
                <w:sz w:val="24"/>
                <w:szCs w:val="24"/>
              </w:rPr>
              <w:fldChar w:fldCharType="begin">
                <w:ffData>
                  <w:name w:val=""/>
                  <w:enabled/>
                  <w:calcOnExit w:val="0"/>
                  <w:textInput/>
                </w:ffData>
              </w:fldChar>
            </w:r>
            <w:r w:rsidR="005D0A7C" w:rsidRPr="00BE31D8">
              <w:rPr>
                <w:sz w:val="24"/>
                <w:szCs w:val="24"/>
              </w:rPr>
              <w:instrText xml:space="preserve"> FORMTEXT </w:instrText>
            </w:r>
            <w:r>
              <w:rPr>
                <w:sz w:val="24"/>
                <w:szCs w:val="24"/>
              </w:rPr>
            </w:r>
            <w:r>
              <w:rPr>
                <w:sz w:val="24"/>
                <w:szCs w:val="24"/>
              </w:rPr>
              <w:fldChar w:fldCharType="separate"/>
            </w:r>
            <w:r w:rsidR="00A06DFE">
              <w:rPr>
                <w:noProof/>
                <w:sz w:val="24"/>
                <w:szCs w:val="24"/>
              </w:rPr>
              <w:t> </w:t>
            </w:r>
            <w:r w:rsidR="00A06DFE">
              <w:rPr>
                <w:noProof/>
                <w:sz w:val="24"/>
                <w:szCs w:val="24"/>
              </w:rPr>
              <w:t> </w:t>
            </w:r>
            <w:r w:rsidR="00A06DFE">
              <w:rPr>
                <w:noProof/>
                <w:sz w:val="24"/>
                <w:szCs w:val="24"/>
              </w:rPr>
              <w:t> </w:t>
            </w:r>
            <w:r w:rsidR="00A06DFE">
              <w:rPr>
                <w:noProof/>
                <w:sz w:val="24"/>
                <w:szCs w:val="24"/>
              </w:rPr>
              <w:t> </w:t>
            </w:r>
            <w:r w:rsidR="00A06DFE">
              <w:rPr>
                <w:noProof/>
                <w:sz w:val="24"/>
                <w:szCs w:val="24"/>
              </w:rPr>
              <w:t> </w:t>
            </w:r>
            <w:r>
              <w:fldChar w:fldCharType="end"/>
            </w:r>
          </w:p>
        </w:tc>
        <w:tc>
          <w:tcPr>
            <w:tcW w:w="4961" w:type="dxa"/>
            <w:tcBorders>
              <w:bottom w:val="single" w:sz="4" w:space="0" w:color="000000"/>
              <w:right w:val="single" w:sz="4" w:space="0" w:color="000000"/>
            </w:tcBorders>
          </w:tcPr>
          <w:p w:rsidR="009E705C" w:rsidRPr="00BE31D8" w:rsidRDefault="009E705C" w:rsidP="00BE31D8">
            <w:pPr>
              <w:pStyle w:val="berschrift2"/>
              <w:snapToGrid w:val="0"/>
              <w:spacing w:line="360" w:lineRule="auto"/>
              <w:rPr>
                <w:sz w:val="24"/>
                <w:szCs w:val="24"/>
              </w:rPr>
            </w:pPr>
            <w:r>
              <w:rPr>
                <w:sz w:val="24"/>
                <w:szCs w:val="24"/>
              </w:rPr>
              <w:fldChar w:fldCharType="begin">
                <w:ffData>
                  <w:name w:val="Text9"/>
                  <w:enabled/>
                  <w:calcOnExit w:val="0"/>
                  <w:textInput/>
                </w:ffData>
              </w:fldChar>
            </w:r>
            <w:r w:rsidR="005D0A7C" w:rsidRPr="00BE31D8">
              <w:rPr>
                <w:sz w:val="24"/>
                <w:szCs w:val="24"/>
              </w:rPr>
              <w:instrText xml:space="preserve"> FORMTEXT </w:instrText>
            </w:r>
            <w:r>
              <w:rPr>
                <w:sz w:val="24"/>
                <w:szCs w:val="24"/>
              </w:rPr>
            </w:r>
            <w:r>
              <w:rPr>
                <w:sz w:val="24"/>
                <w:szCs w:val="24"/>
              </w:rPr>
              <w:fldChar w:fldCharType="separate"/>
            </w:r>
            <w:r w:rsidR="00A06DFE">
              <w:rPr>
                <w:noProof/>
                <w:sz w:val="24"/>
                <w:szCs w:val="24"/>
              </w:rPr>
              <w:t> </w:t>
            </w:r>
            <w:r w:rsidR="00A06DFE">
              <w:rPr>
                <w:noProof/>
                <w:sz w:val="24"/>
                <w:szCs w:val="24"/>
              </w:rPr>
              <w:t> </w:t>
            </w:r>
            <w:r w:rsidR="00A06DFE">
              <w:rPr>
                <w:noProof/>
                <w:sz w:val="24"/>
                <w:szCs w:val="24"/>
              </w:rPr>
              <w:t> </w:t>
            </w:r>
            <w:r w:rsidR="00A06DFE">
              <w:rPr>
                <w:noProof/>
                <w:sz w:val="24"/>
                <w:szCs w:val="24"/>
              </w:rPr>
              <w:t> </w:t>
            </w:r>
            <w:r w:rsidR="00A06DFE">
              <w:rPr>
                <w:noProof/>
                <w:sz w:val="24"/>
                <w:szCs w:val="24"/>
              </w:rPr>
              <w:t> </w:t>
            </w:r>
            <w:r>
              <w:fldChar w:fldCharType="end"/>
            </w:r>
          </w:p>
        </w:tc>
      </w:tr>
    </w:tbl>
    <w:p w:rsidR="00A34073" w:rsidRPr="00B31A6C" w:rsidRDefault="00A34073" w:rsidP="008A18DF">
      <w:pPr>
        <w:pStyle w:val="Untertitel"/>
        <w:jc w:val="left"/>
        <w:rPr>
          <w:sz w:val="20"/>
        </w:rPr>
      </w:pPr>
    </w:p>
    <w:p w:rsidR="00D5267A" w:rsidRPr="00BE31D8" w:rsidRDefault="00D5267A" w:rsidP="00BE31D8">
      <w:pPr>
        <w:spacing w:line="360" w:lineRule="auto"/>
        <w:jc w:val="both"/>
        <w:rPr>
          <w:rFonts w:ascii="Arial" w:hAnsi="Arial" w:cs="Arial"/>
        </w:rPr>
      </w:pPr>
    </w:p>
    <w:sectPr w:rsidR="00D5267A" w:rsidRPr="00BE31D8">
      <w:headerReference w:type="default" r:id="rId10"/>
      <w:pgSz w:w="11905" w:h="16837"/>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CE" w:rsidRDefault="006A0CCE">
      <w:r>
        <w:separator/>
      </w:r>
    </w:p>
  </w:endnote>
  <w:endnote w:type="continuationSeparator" w:id="0">
    <w:p w:rsidR="006A0CCE" w:rsidRDefault="006A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itstream Vera 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if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CE" w:rsidRDefault="006A0CCE">
      <w:r>
        <w:separator/>
      </w:r>
    </w:p>
  </w:footnote>
  <w:footnote w:type="continuationSeparator" w:id="0">
    <w:p w:rsidR="006A0CCE" w:rsidRDefault="006A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40" w:rsidRDefault="00257140">
    <w:pPr>
      <w:pStyle w:val="Kopfzeile"/>
      <w:jc w:val="center"/>
      <w:rPr>
        <w:b/>
      </w:rPr>
    </w:pPr>
    <w:r>
      <w:rPr>
        <w:b/>
      </w:rPr>
      <w:t xml:space="preserve">Page </w:t>
    </w:r>
    <w:r w:rsidRPr="000B65FD">
      <w:rPr>
        <w:b/>
      </w:rPr>
      <w:fldChar w:fldCharType="begin"/>
    </w:r>
    <w:r w:rsidRPr="000B65FD">
      <w:rPr>
        <w:b/>
      </w:rPr>
      <w:instrText>PAGE  \* Arabic  \* MERGEFORMAT</w:instrText>
    </w:r>
    <w:r w:rsidRPr="000B65FD">
      <w:rPr>
        <w:b/>
      </w:rPr>
      <w:fldChar w:fldCharType="separate"/>
    </w:r>
    <w:r w:rsidR="00A06DFE">
      <w:rPr>
        <w:b/>
        <w:noProof/>
      </w:rPr>
      <w:t>7</w:t>
    </w:r>
    <w:r w:rsidRPr="000B65FD">
      <w:rPr>
        <w:b/>
      </w:rPr>
      <w:fldChar w:fldCharType="end"/>
    </w:r>
    <w:r>
      <w:rPr>
        <w:b/>
      </w:rPr>
      <w:t xml:space="preserve"> of </w:t>
    </w:r>
    <w:r w:rsidRPr="000B65FD">
      <w:rPr>
        <w:b/>
      </w:rPr>
      <w:fldChar w:fldCharType="begin"/>
    </w:r>
    <w:r w:rsidRPr="000B65FD">
      <w:rPr>
        <w:b/>
      </w:rPr>
      <w:instrText>NUMPAGES  \* Arabic  \* MERGEFORMAT</w:instrText>
    </w:r>
    <w:r w:rsidRPr="000B65FD">
      <w:rPr>
        <w:b/>
      </w:rPr>
      <w:fldChar w:fldCharType="separate"/>
    </w:r>
    <w:r w:rsidR="00A06DFE">
      <w:rPr>
        <w:b/>
        <w:noProof/>
      </w:rPr>
      <w:t>7</w:t>
    </w:r>
    <w:r w:rsidRPr="000B65FD">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4"/>
    <w:lvl w:ilvl="0">
      <w:start w:val="1"/>
      <w:numFmt w:val="lowerLetter"/>
      <w:lvlText w:val="%1)"/>
      <w:lvlJc w:val="left"/>
      <w:pPr>
        <w:tabs>
          <w:tab w:val="num" w:pos="720"/>
        </w:tabs>
      </w:pPr>
    </w:lvl>
    <w:lvl w:ilvl="1">
      <w:start w:val="1"/>
      <w:numFmt w:val="lowerRoman"/>
      <w:lvlText w:val="%2."/>
      <w:lvlJc w:val="righ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3"/>
    <w:multiLevelType w:val="singleLevel"/>
    <w:tmpl w:val="00000003"/>
    <w:name w:val="WW8Num5"/>
    <w:lvl w:ilvl="0">
      <w:start w:val="1"/>
      <w:numFmt w:val="lowerLetter"/>
      <w:lvlText w:val="%1)"/>
      <w:lvlJc w:val="left"/>
      <w:pPr>
        <w:tabs>
          <w:tab w:val="num" w:pos="720"/>
        </w:tabs>
      </w:pPr>
    </w:lvl>
  </w:abstractNum>
  <w:abstractNum w:abstractNumId="3">
    <w:nsid w:val="0C356D6F"/>
    <w:multiLevelType w:val="hybridMultilevel"/>
    <w:tmpl w:val="A3CC788A"/>
    <w:lvl w:ilvl="0" w:tplc="C1D243D4">
      <w:start w:val="4"/>
      <w:numFmt w:val="decimal"/>
      <w:lvlText w:val="%1."/>
      <w:lvlJc w:val="left"/>
      <w:pPr>
        <w:tabs>
          <w:tab w:val="num" w:pos="1065"/>
        </w:tabs>
        <w:ind w:left="1065" w:hanging="70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4B32274"/>
    <w:multiLevelType w:val="multilevel"/>
    <w:tmpl w:val="A3CC788A"/>
    <w:lvl w:ilvl="0">
      <w:start w:val="4"/>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852ABF"/>
    <w:multiLevelType w:val="hybridMultilevel"/>
    <w:tmpl w:val="A4560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9E"/>
    <w:rsid w:val="00001C01"/>
    <w:rsid w:val="000629A4"/>
    <w:rsid w:val="000B65FD"/>
    <w:rsid w:val="000D2D39"/>
    <w:rsid w:val="00102AEA"/>
    <w:rsid w:val="001847B5"/>
    <w:rsid w:val="001B2E62"/>
    <w:rsid w:val="001C1DF3"/>
    <w:rsid w:val="001E4638"/>
    <w:rsid w:val="001E6927"/>
    <w:rsid w:val="00257140"/>
    <w:rsid w:val="00263C4A"/>
    <w:rsid w:val="00334341"/>
    <w:rsid w:val="00355F04"/>
    <w:rsid w:val="00356572"/>
    <w:rsid w:val="003C391D"/>
    <w:rsid w:val="003D3B0D"/>
    <w:rsid w:val="0041620E"/>
    <w:rsid w:val="00476172"/>
    <w:rsid w:val="005313E9"/>
    <w:rsid w:val="00597547"/>
    <w:rsid w:val="005A18E1"/>
    <w:rsid w:val="005C629E"/>
    <w:rsid w:val="005D0A7C"/>
    <w:rsid w:val="0063414B"/>
    <w:rsid w:val="0065385B"/>
    <w:rsid w:val="0066039B"/>
    <w:rsid w:val="006A0CCE"/>
    <w:rsid w:val="006B13F8"/>
    <w:rsid w:val="007015D9"/>
    <w:rsid w:val="00727911"/>
    <w:rsid w:val="00737300"/>
    <w:rsid w:val="00794F08"/>
    <w:rsid w:val="008013A8"/>
    <w:rsid w:val="00812A79"/>
    <w:rsid w:val="00822543"/>
    <w:rsid w:val="00840484"/>
    <w:rsid w:val="008449E7"/>
    <w:rsid w:val="00855C19"/>
    <w:rsid w:val="0087716A"/>
    <w:rsid w:val="008A18DF"/>
    <w:rsid w:val="008D1529"/>
    <w:rsid w:val="008D2C46"/>
    <w:rsid w:val="008F4FB5"/>
    <w:rsid w:val="0094113A"/>
    <w:rsid w:val="0094331D"/>
    <w:rsid w:val="00965869"/>
    <w:rsid w:val="00993955"/>
    <w:rsid w:val="009B0E4B"/>
    <w:rsid w:val="009D4AF3"/>
    <w:rsid w:val="009E705C"/>
    <w:rsid w:val="00A06DFE"/>
    <w:rsid w:val="00A10343"/>
    <w:rsid w:val="00A34073"/>
    <w:rsid w:val="00A42122"/>
    <w:rsid w:val="00A73356"/>
    <w:rsid w:val="00A8600F"/>
    <w:rsid w:val="00AC2478"/>
    <w:rsid w:val="00AD7132"/>
    <w:rsid w:val="00AF1586"/>
    <w:rsid w:val="00B031C4"/>
    <w:rsid w:val="00B2600E"/>
    <w:rsid w:val="00BE31D8"/>
    <w:rsid w:val="00BF3501"/>
    <w:rsid w:val="00C06935"/>
    <w:rsid w:val="00C06C8B"/>
    <w:rsid w:val="00C25EA7"/>
    <w:rsid w:val="00C41017"/>
    <w:rsid w:val="00C873C0"/>
    <w:rsid w:val="00CC5B0E"/>
    <w:rsid w:val="00D02B37"/>
    <w:rsid w:val="00D06860"/>
    <w:rsid w:val="00D15BDB"/>
    <w:rsid w:val="00D307C8"/>
    <w:rsid w:val="00D33AF8"/>
    <w:rsid w:val="00D5267A"/>
    <w:rsid w:val="00DD3969"/>
    <w:rsid w:val="00DE3197"/>
    <w:rsid w:val="00E10A8F"/>
    <w:rsid w:val="00E62584"/>
    <w:rsid w:val="00F55685"/>
    <w:rsid w:val="00F8342E"/>
    <w:rsid w:val="00FB0F8B"/>
    <w:rsid w:val="00FC62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rPr>
  </w:style>
  <w:style w:type="paragraph" w:styleId="berschrift2">
    <w:name w:val="heading 2"/>
    <w:basedOn w:val="Standard"/>
    <w:next w:val="Standard"/>
    <w:qFormat/>
    <w:rsid w:val="009E705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99395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color w:val="000000"/>
    </w:rPr>
  </w:style>
  <w:style w:type="character" w:customStyle="1" w:styleId="WW-Absatz-Standardschriftart111">
    <w:name w:val="WW-Absatz-Standardschriftart111"/>
  </w:style>
  <w:style w:type="character" w:styleId="Hyperlink">
    <w:name w:val="Hyperlink"/>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pPr>
      <w:spacing w:line="360" w:lineRule="atLeast"/>
    </w:pPr>
    <w:rPr>
      <w:szCs w:val="20"/>
    </w:rPr>
  </w:style>
  <w:style w:type="paragraph" w:styleId="Funotentext">
    <w:name w:val="footnote text"/>
    <w:basedOn w:val="Standard"/>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Arial Unicode MS" w:eastAsia="Arial Unicode MS" w:hAnsi="Arial Unicode MS"/>
      <w:szCs w:val="20"/>
    </w:rPr>
  </w:style>
  <w:style w:type="paragraph" w:customStyle="1" w:styleId="ZchnZchn">
    <w:name w:val="Zchn Zchn"/>
    <w:basedOn w:val="Standard"/>
    <w:pPr>
      <w:spacing w:after="160" w:line="240" w:lineRule="exact"/>
    </w:pPr>
    <w:rPr>
      <w:rFonts w:ascii="Arial" w:hAnsi="Arial"/>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paragraph" w:styleId="StandardWeb">
    <w:name w:val="Normal (Web)"/>
    <w:basedOn w:val="Standard"/>
    <w:rsid w:val="00822543"/>
    <w:pPr>
      <w:suppressAutoHyphens w:val="0"/>
      <w:spacing w:before="100" w:beforeAutospacing="1" w:after="119"/>
    </w:pPr>
    <w:rPr>
      <w:rFonts w:eastAsia="SimSun"/>
      <w:kern w:val="0"/>
    </w:rPr>
  </w:style>
  <w:style w:type="paragraph" w:styleId="Listenabsatz">
    <w:name w:val="List Paragraph"/>
    <w:basedOn w:val="Standard"/>
    <w:uiPriority w:val="34"/>
    <w:qFormat/>
    <w:rsid w:val="00E62584"/>
    <w:pPr>
      <w:ind w:left="708"/>
    </w:pPr>
  </w:style>
  <w:style w:type="character" w:customStyle="1" w:styleId="berschrift3Zchn">
    <w:name w:val="Überschrift 3 Zchn"/>
    <w:basedOn w:val="Absatz-Standardschriftart"/>
    <w:link w:val="berschrift3"/>
    <w:uiPriority w:val="9"/>
    <w:semiHidden/>
    <w:rsid w:val="00993955"/>
    <w:rPr>
      <w:rFonts w:asciiTheme="majorHAnsi" w:eastAsiaTheme="majorEastAsia" w:hAnsiTheme="majorHAnsi" w:cstheme="majorBidi"/>
      <w:b/>
      <w:bCs/>
      <w:kern w:val="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rPr>
  </w:style>
  <w:style w:type="paragraph" w:styleId="berschrift2">
    <w:name w:val="heading 2"/>
    <w:basedOn w:val="Standard"/>
    <w:next w:val="Standard"/>
    <w:qFormat/>
    <w:rsid w:val="009E705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993955"/>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color w:val="000000"/>
    </w:rPr>
  </w:style>
  <w:style w:type="character" w:customStyle="1" w:styleId="WW-Absatz-Standardschriftart111">
    <w:name w:val="WW-Absatz-Standardschriftart111"/>
  </w:style>
  <w:style w:type="character" w:styleId="Hyperlink">
    <w:name w:val="Hyperlink"/>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pPr>
      <w:spacing w:line="360" w:lineRule="atLeast"/>
    </w:pPr>
    <w:rPr>
      <w:szCs w:val="20"/>
    </w:rPr>
  </w:style>
  <w:style w:type="paragraph" w:styleId="Funotentext">
    <w:name w:val="footnote text"/>
    <w:basedOn w:val="Standard"/>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Arial Unicode MS" w:eastAsia="Arial Unicode MS" w:hAnsi="Arial Unicode MS"/>
      <w:szCs w:val="20"/>
    </w:rPr>
  </w:style>
  <w:style w:type="paragraph" w:customStyle="1" w:styleId="ZchnZchn">
    <w:name w:val="Zchn Zchn"/>
    <w:basedOn w:val="Standard"/>
    <w:pPr>
      <w:spacing w:after="160" w:line="240" w:lineRule="exact"/>
    </w:pPr>
    <w:rPr>
      <w:rFonts w:ascii="Arial" w:hAnsi="Arial"/>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paragraph" w:styleId="StandardWeb">
    <w:name w:val="Normal (Web)"/>
    <w:basedOn w:val="Standard"/>
    <w:rsid w:val="00822543"/>
    <w:pPr>
      <w:suppressAutoHyphens w:val="0"/>
      <w:spacing w:before="100" w:beforeAutospacing="1" w:after="119"/>
    </w:pPr>
    <w:rPr>
      <w:rFonts w:eastAsia="SimSun"/>
      <w:kern w:val="0"/>
    </w:rPr>
  </w:style>
  <w:style w:type="paragraph" w:styleId="Listenabsatz">
    <w:name w:val="List Paragraph"/>
    <w:basedOn w:val="Standard"/>
    <w:uiPriority w:val="34"/>
    <w:qFormat/>
    <w:rsid w:val="00E62584"/>
    <w:pPr>
      <w:ind w:left="708"/>
    </w:pPr>
  </w:style>
  <w:style w:type="character" w:customStyle="1" w:styleId="berschrift3Zchn">
    <w:name w:val="Überschrift 3 Zchn"/>
    <w:basedOn w:val="Absatz-Standardschriftart"/>
    <w:link w:val="berschrift3"/>
    <w:uiPriority w:val="9"/>
    <w:semiHidden/>
    <w:rsid w:val="00993955"/>
    <w:rPr>
      <w:rFonts w:asciiTheme="majorHAnsi" w:eastAsiaTheme="majorEastAsia" w:hAnsiTheme="majorHAnsi" w:cstheme="majorBidi"/>
      <w:b/>
      <w:bCs/>
      <w:kern w:val="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06-R@auswaertiges-am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6879-197F-426E-ADEB-3E094429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10415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AUSWÄRTIGES AMT</vt:lpstr>
    </vt:vector>
  </TitlesOfParts>
  <Company>Auswärtiges Amt</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AUSWÄRTIGES AMT</dc:title>
  <dc:creator>Unknown User</dc:creator>
  <cp:lastModifiedBy>Maurer, Anke (AA privat)</cp:lastModifiedBy>
  <cp:revision>4</cp:revision>
  <cp:lastPrinted>2018-01-12T10:30:00Z</cp:lastPrinted>
  <dcterms:created xsi:type="dcterms:W3CDTF">2018-01-12T10:13:00Z</dcterms:created>
  <dcterms:modified xsi:type="dcterms:W3CDTF">2018-01-12T10:30:00Z</dcterms:modified>
</cp:coreProperties>
</file>